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divdocumentdivparagraphnth-last-child1"/>
        <w:tblW w:w="0" w:type="auto"/>
        <w:tblCellSpacing w:w="0" w:type="dxa"/>
        <w:shd w:val="clear" w:color="auto" w:fill="434D54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040"/>
        <w:gridCol w:w="10200"/>
      </w:tblGrid>
      <w:tr w:rsidR="00F62647" w14:paraId="739C85CA" w14:textId="77777777">
        <w:trPr>
          <w:trHeight w:val="1580"/>
          <w:tblCellSpacing w:w="0" w:type="dxa"/>
        </w:trPr>
        <w:tc>
          <w:tcPr>
            <w:tcW w:w="2040" w:type="dxa"/>
            <w:shd w:val="clear" w:color="auto" w:fill="00A4C0"/>
            <w:tcMar>
              <w:top w:w="640" w:type="dxa"/>
              <w:left w:w="0" w:type="dxa"/>
              <w:bottom w:w="0" w:type="dxa"/>
              <w:right w:w="0" w:type="dxa"/>
            </w:tcMar>
            <w:hideMark/>
          </w:tcPr>
          <w:p w14:paraId="3DD39349" w14:textId="77777777" w:rsidR="00F62647" w:rsidRDefault="005C45E1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Style w:val="divPARAGRAPHNAMEdiv"/>
                <w:rFonts w:ascii="Arial" w:eastAsia="Arial" w:hAnsi="Arial" w:cs="Arial"/>
                <w:noProof/>
                <w:color w:val="FFFFFF"/>
                <w:sz w:val="20"/>
                <w:szCs w:val="20"/>
                <w:shd w:val="clear" w:color="auto" w:fill="auto"/>
              </w:rPr>
              <w:drawing>
                <wp:anchor distT="0" distB="0" distL="114300" distR="114300" simplePos="0" relativeHeight="251658240" behindDoc="0" locked="0" layoutInCell="1" allowOverlap="1" wp14:anchorId="2ACFCDC2" wp14:editId="01154F97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0</wp:posOffset>
                  </wp:positionV>
                  <wp:extent cx="787051" cy="787494"/>
                  <wp:effectExtent l="0" t="0" r="0" b="0"/>
                  <wp:wrapNone/>
                  <wp:docPr id="100001" name="Picture 100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051" cy="787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200" w:type="dxa"/>
            <w:shd w:val="clear" w:color="auto" w:fill="00A4C0"/>
            <w:tcMar>
              <w:top w:w="640" w:type="dxa"/>
              <w:left w:w="0" w:type="dxa"/>
              <w:bottom w:w="0" w:type="dxa"/>
              <w:right w:w="700" w:type="dxa"/>
            </w:tcMar>
            <w:hideMark/>
          </w:tcPr>
          <w:p w14:paraId="78C61C13" w14:textId="77777777" w:rsidR="00F62647" w:rsidRDefault="005C45E1">
            <w:pPr>
              <w:pStyle w:val="div"/>
              <w:spacing w:line="680" w:lineRule="exact"/>
              <w:ind w:left="440" w:right="700"/>
              <w:rPr>
                <w:rStyle w:val="divPARAGRAPHNAMEdiv"/>
                <w:rFonts w:ascii="Arial" w:eastAsia="Arial" w:hAnsi="Arial" w:cs="Arial"/>
                <w:b/>
                <w:bCs/>
                <w:caps/>
                <w:color w:val="FFFFFF"/>
                <w:spacing w:val="10"/>
                <w:sz w:val="68"/>
                <w:szCs w:val="68"/>
                <w:shd w:val="clear" w:color="auto" w:fill="auto"/>
              </w:rPr>
            </w:pPr>
            <w:r>
              <w:rPr>
                <w:rStyle w:val="span"/>
                <w:rFonts w:ascii="Arial" w:eastAsia="Arial" w:hAnsi="Arial" w:cs="Arial"/>
                <w:b/>
                <w:bCs/>
                <w:caps/>
                <w:color w:val="FFFFFF"/>
                <w:spacing w:val="10"/>
                <w:sz w:val="68"/>
                <w:szCs w:val="68"/>
              </w:rPr>
              <w:t>Alicia</w:t>
            </w:r>
            <w:r>
              <w:rPr>
                <w:rStyle w:val="divPARAGRAPHNAMEdiv"/>
                <w:rFonts w:ascii="Arial" w:eastAsia="Arial" w:hAnsi="Arial" w:cs="Arial"/>
                <w:b/>
                <w:bCs/>
                <w:caps/>
                <w:color w:val="FFFFFF"/>
                <w:spacing w:val="10"/>
                <w:sz w:val="68"/>
                <w:szCs w:val="68"/>
                <w:shd w:val="clear" w:color="auto" w:fill="auto"/>
              </w:rPr>
              <w:t xml:space="preserve"> </w:t>
            </w:r>
            <w:r>
              <w:rPr>
                <w:rStyle w:val="span"/>
                <w:rFonts w:ascii="Arial" w:eastAsia="Arial" w:hAnsi="Arial" w:cs="Arial"/>
                <w:b/>
                <w:bCs/>
                <w:caps/>
                <w:color w:val="FFFFFF"/>
                <w:spacing w:val="10"/>
                <w:sz w:val="68"/>
                <w:szCs w:val="68"/>
              </w:rPr>
              <w:t>Holland</w:t>
            </w:r>
          </w:p>
          <w:p w14:paraId="63300CD2" w14:textId="77777777" w:rsidR="00F62647" w:rsidRDefault="005C45E1">
            <w:pPr>
              <w:pStyle w:val="div"/>
              <w:spacing w:line="260" w:lineRule="atLeast"/>
              <w:ind w:left="440"/>
              <w:rPr>
                <w:rStyle w:val="divPARAGRAPHCNTCdiv"/>
                <w:rFonts w:ascii="Arial" w:eastAsia="Arial" w:hAnsi="Arial" w:cs="Arial"/>
                <w:color w:val="FFFFFF"/>
                <w:sz w:val="20"/>
                <w:szCs w:val="20"/>
                <w:shd w:val="clear" w:color="auto" w:fill="auto"/>
              </w:rPr>
            </w:pPr>
            <w:r>
              <w:rPr>
                <w:rStyle w:val="span"/>
                <w:rFonts w:ascii="Arial" w:eastAsia="Arial" w:hAnsi="Arial" w:cs="Arial"/>
                <w:color w:val="FFFFFF"/>
                <w:sz w:val="20"/>
                <w:szCs w:val="20"/>
              </w:rPr>
              <w:t>a.holland0415@gmail.com</w:t>
            </w:r>
            <w:r>
              <w:rPr>
                <w:rStyle w:val="sprtr"/>
                <w:rFonts w:ascii="Arial" w:eastAsia="Arial" w:hAnsi="Arial" w:cs="Arial"/>
                <w:color w:val="FFFFFF"/>
                <w:sz w:val="20"/>
                <w:szCs w:val="20"/>
              </w:rPr>
              <w:t>  /  </w:t>
            </w:r>
            <w:r>
              <w:rPr>
                <w:rStyle w:val="span"/>
                <w:rFonts w:ascii="Arial" w:eastAsia="Arial" w:hAnsi="Arial" w:cs="Arial"/>
                <w:color w:val="FFFFFF"/>
                <w:sz w:val="20"/>
                <w:szCs w:val="20"/>
              </w:rPr>
              <w:t>306-290-3272</w:t>
            </w:r>
            <w:r>
              <w:rPr>
                <w:rStyle w:val="divPARAGRAPHCNTCdiv"/>
                <w:rFonts w:ascii="Arial" w:eastAsia="Arial" w:hAnsi="Arial" w:cs="Arial"/>
                <w:color w:val="FFFFFF"/>
                <w:sz w:val="20"/>
                <w:szCs w:val="20"/>
                <w:shd w:val="clear" w:color="auto" w:fill="auto"/>
              </w:rPr>
              <w:t xml:space="preserve"> </w:t>
            </w:r>
          </w:p>
          <w:p w14:paraId="4568C14F" w14:textId="77777777" w:rsidR="00F62647" w:rsidRDefault="005C45E1">
            <w:pPr>
              <w:pStyle w:val="documentzipsuffix"/>
              <w:spacing w:line="260" w:lineRule="atLeast"/>
              <w:ind w:left="440"/>
              <w:rPr>
                <w:rStyle w:val="divPARAGRAPHCNTCdiv"/>
                <w:rFonts w:ascii="Arial" w:eastAsia="Arial" w:hAnsi="Arial" w:cs="Arial"/>
                <w:color w:val="FFFFFF"/>
                <w:sz w:val="20"/>
                <w:szCs w:val="20"/>
                <w:shd w:val="clear" w:color="auto" w:fill="auto"/>
              </w:rPr>
            </w:pPr>
            <w:r>
              <w:rPr>
                <w:rStyle w:val="span"/>
                <w:rFonts w:ascii="Arial" w:eastAsia="Arial" w:hAnsi="Arial" w:cs="Arial"/>
                <w:color w:val="FFFFFF"/>
                <w:sz w:val="20"/>
                <w:szCs w:val="20"/>
              </w:rPr>
              <w:t>Osler, SK S0K 3A0</w:t>
            </w:r>
          </w:p>
          <w:p w14:paraId="5ECCD88D" w14:textId="77777777" w:rsidR="00F62647" w:rsidRDefault="005C45E1">
            <w:pPr>
              <w:pStyle w:val="div"/>
              <w:spacing w:line="300" w:lineRule="exact"/>
              <w:ind w:left="440"/>
              <w:rPr>
                <w:rStyle w:val="divPARAGRAPHCNTCdiv"/>
                <w:rFonts w:ascii="Arial" w:eastAsia="Arial" w:hAnsi="Arial" w:cs="Arial"/>
                <w:color w:val="FFFFFF"/>
                <w:sz w:val="20"/>
                <w:szCs w:val="20"/>
                <w:shd w:val="clear" w:color="auto" w:fill="auto"/>
              </w:rPr>
            </w:pPr>
            <w:r>
              <w:rPr>
                <w:rStyle w:val="divPARAGRAPHCNTCdiv"/>
                <w:rFonts w:ascii="Arial" w:eastAsia="Arial" w:hAnsi="Arial" w:cs="Arial"/>
                <w:color w:val="FFFFFF"/>
                <w:sz w:val="20"/>
                <w:szCs w:val="20"/>
                <w:shd w:val="clear" w:color="auto" w:fill="auto"/>
              </w:rPr>
              <w:t> </w:t>
            </w:r>
          </w:p>
        </w:tc>
      </w:tr>
    </w:tbl>
    <w:p w14:paraId="56C59E27" w14:textId="77777777" w:rsidR="00F62647" w:rsidRDefault="00F62647">
      <w:pPr>
        <w:rPr>
          <w:vanish/>
        </w:rPr>
        <w:sectPr w:rsidR="00F62647">
          <w:headerReference w:type="default" r:id="rId8"/>
          <w:footerReference w:type="default" r:id="rId9"/>
          <w:pgSz w:w="12240" w:h="15840"/>
          <w:pgMar w:top="0" w:right="700" w:bottom="400" w:left="0" w:header="0" w:footer="0" w:gutter="0"/>
          <w:cols w:space="720"/>
        </w:sectPr>
      </w:pPr>
    </w:p>
    <w:p w14:paraId="76511D19" w14:textId="77777777" w:rsidR="00F62647" w:rsidRDefault="00F62647">
      <w:pPr>
        <w:rPr>
          <w:vanish/>
        </w:rPr>
      </w:pPr>
    </w:p>
    <w:p w14:paraId="20D64D9B" w14:textId="77777777" w:rsidR="00F62647" w:rsidRDefault="00F62647">
      <w:pPr>
        <w:rPr>
          <w:vanish/>
        </w:rPr>
      </w:pPr>
    </w:p>
    <w:tbl>
      <w:tblPr>
        <w:tblStyle w:val="divdocumentdivsectionbgsectiondivsectiondivheading"/>
        <w:tblW w:w="5000" w:type="pct"/>
        <w:tblCellSpacing w:w="0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0840"/>
      </w:tblGrid>
      <w:tr w:rsidR="00F62647" w14:paraId="4275512B" w14:textId="77777777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100" w:type="dxa"/>
              <w:right w:w="0" w:type="dxa"/>
            </w:tcMar>
            <w:vAlign w:val="bottom"/>
            <w:hideMark/>
          </w:tcPr>
          <w:p w14:paraId="586C0128" w14:textId="77777777" w:rsidR="00F62647" w:rsidRDefault="005C45E1">
            <w:pPr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Style w:val="divdocumentdivheadingdivsectiontitle"/>
                <w:rFonts w:ascii="Arial" w:eastAsia="Arial" w:hAnsi="Arial" w:cs="Arial"/>
                <w:b/>
                <w:bCs/>
                <w:caps/>
                <w:spacing w:val="10"/>
                <w:sz w:val="20"/>
                <w:szCs w:val="20"/>
              </w:rPr>
              <w:t>Summary</w:t>
            </w:r>
          </w:p>
        </w:tc>
      </w:tr>
    </w:tbl>
    <w:p w14:paraId="29B7BF35" w14:textId="77777777" w:rsidR="00F62647" w:rsidRDefault="005C45E1">
      <w:pPr>
        <w:pStyle w:val="p"/>
        <w:spacing w:after="300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>Focused on providing professional service and support to every office visitor. Diligent about scheduling appointments, managing packages and routing mail to recipients. Positive nature with excellent people skills. Goal-driven Receptionist that excels in fast-paced environments. Security-conscious and astute in control of confidential documentation.</w:t>
      </w:r>
    </w:p>
    <w:tbl>
      <w:tblPr>
        <w:tblStyle w:val="divdocumentdivheading"/>
        <w:tblW w:w="5000" w:type="pct"/>
        <w:tblCellSpacing w:w="0" w:type="dxa"/>
        <w:tblBorders>
          <w:top w:val="single" w:sz="8" w:space="0" w:color="C0C5CF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0840"/>
      </w:tblGrid>
      <w:tr w:rsidR="00F62647" w14:paraId="6D0EB9AE" w14:textId="77777777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100" w:type="dxa"/>
              <w:right w:w="0" w:type="dxa"/>
            </w:tcMar>
            <w:vAlign w:val="bottom"/>
            <w:hideMark/>
          </w:tcPr>
          <w:p w14:paraId="092F0CE7" w14:textId="77777777" w:rsidR="00F62647" w:rsidRDefault="005C45E1">
            <w:pPr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Style w:val="divdocumentdivheadingdivsectiontitle"/>
                <w:rFonts w:ascii="Arial" w:eastAsia="Arial" w:hAnsi="Arial" w:cs="Arial"/>
                <w:b/>
                <w:bCs/>
                <w:caps/>
                <w:spacing w:val="10"/>
                <w:sz w:val="20"/>
                <w:szCs w:val="20"/>
              </w:rPr>
              <w:t>Skills</w:t>
            </w:r>
          </w:p>
        </w:tc>
      </w:tr>
    </w:tbl>
    <w:p w14:paraId="68F63827" w14:textId="77777777" w:rsidR="00F62647" w:rsidRDefault="00F62647">
      <w:pPr>
        <w:rPr>
          <w:vanish/>
        </w:rPr>
      </w:pPr>
    </w:p>
    <w:tbl>
      <w:tblPr>
        <w:tblStyle w:val="tabletwocol"/>
        <w:tblW w:w="0" w:type="auto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420"/>
        <w:gridCol w:w="5420"/>
      </w:tblGrid>
      <w:tr w:rsidR="00F62647" w14:paraId="33B4C71B" w14:textId="77777777">
        <w:tc>
          <w:tcPr>
            <w:tcW w:w="5420" w:type="dxa"/>
            <w:tcMar>
              <w:top w:w="5" w:type="dxa"/>
              <w:left w:w="5" w:type="dxa"/>
              <w:bottom w:w="305" w:type="dxa"/>
              <w:right w:w="5" w:type="dxa"/>
            </w:tcMar>
            <w:hideMark/>
          </w:tcPr>
          <w:p w14:paraId="48D51865" w14:textId="77777777" w:rsidR="00F62647" w:rsidRDefault="005C45E1">
            <w:pPr>
              <w:pStyle w:val="divdocumentulli"/>
              <w:numPr>
                <w:ilvl w:val="0"/>
                <w:numId w:val="1"/>
              </w:numPr>
              <w:spacing w:after="60"/>
              <w:ind w:hanging="452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Meticulous and organized</w:t>
            </w:r>
          </w:p>
          <w:p w14:paraId="3215A792" w14:textId="77777777" w:rsidR="00F62647" w:rsidRDefault="005C45E1">
            <w:pPr>
              <w:pStyle w:val="divdocumentulli"/>
              <w:numPr>
                <w:ilvl w:val="0"/>
                <w:numId w:val="1"/>
              </w:numPr>
              <w:spacing w:after="60"/>
              <w:ind w:hanging="452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Multi-line telephone skills</w:t>
            </w:r>
          </w:p>
          <w:p w14:paraId="03CA4D75" w14:textId="77777777" w:rsidR="00F62647" w:rsidRDefault="005C45E1">
            <w:pPr>
              <w:pStyle w:val="divdocumentulli"/>
              <w:numPr>
                <w:ilvl w:val="0"/>
                <w:numId w:val="1"/>
              </w:numPr>
              <w:spacing w:after="60"/>
              <w:ind w:hanging="452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Organization and efficiency</w:t>
            </w:r>
          </w:p>
          <w:p w14:paraId="030A2493" w14:textId="77777777" w:rsidR="00F62647" w:rsidRDefault="005C45E1">
            <w:pPr>
              <w:pStyle w:val="divdocumentulli"/>
              <w:numPr>
                <w:ilvl w:val="0"/>
                <w:numId w:val="1"/>
              </w:numPr>
              <w:spacing w:after="60"/>
              <w:ind w:hanging="452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Professional and polished presentation</w:t>
            </w:r>
          </w:p>
        </w:tc>
        <w:tc>
          <w:tcPr>
            <w:tcW w:w="5420" w:type="dxa"/>
            <w:tcMar>
              <w:top w:w="5" w:type="dxa"/>
              <w:left w:w="5" w:type="dxa"/>
              <w:bottom w:w="305" w:type="dxa"/>
              <w:right w:w="5" w:type="dxa"/>
            </w:tcMar>
            <w:hideMark/>
          </w:tcPr>
          <w:p w14:paraId="3729CF2E" w14:textId="77777777" w:rsidR="00F62647" w:rsidRDefault="005C45E1">
            <w:pPr>
              <w:pStyle w:val="divdocumentulli"/>
              <w:numPr>
                <w:ilvl w:val="0"/>
                <w:numId w:val="2"/>
              </w:numPr>
              <w:spacing w:after="60"/>
              <w:ind w:hanging="452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Security understanding</w:t>
            </w:r>
          </w:p>
          <w:p w14:paraId="59FDDEE5" w14:textId="77777777" w:rsidR="00F62647" w:rsidRDefault="005C45E1">
            <w:pPr>
              <w:pStyle w:val="divdocumentulli"/>
              <w:numPr>
                <w:ilvl w:val="0"/>
                <w:numId w:val="2"/>
              </w:numPr>
              <w:spacing w:after="60"/>
              <w:ind w:hanging="452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Multitasking and prioritization</w:t>
            </w:r>
          </w:p>
          <w:p w14:paraId="7B5CD719" w14:textId="77777777" w:rsidR="00F62647" w:rsidRDefault="005C45E1">
            <w:pPr>
              <w:pStyle w:val="divdocumentulli"/>
              <w:numPr>
                <w:ilvl w:val="0"/>
                <w:numId w:val="2"/>
              </w:numPr>
              <w:spacing w:after="60"/>
              <w:ind w:hanging="452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Service-oriented mindset</w:t>
            </w:r>
          </w:p>
        </w:tc>
      </w:tr>
    </w:tbl>
    <w:p w14:paraId="39471560" w14:textId="77777777" w:rsidR="00F62647" w:rsidRDefault="00F62647">
      <w:pPr>
        <w:rPr>
          <w:vanish/>
        </w:rPr>
      </w:pPr>
    </w:p>
    <w:tbl>
      <w:tblPr>
        <w:tblStyle w:val="divdocumentdivheading"/>
        <w:tblW w:w="5000" w:type="pct"/>
        <w:tblCellSpacing w:w="0" w:type="dxa"/>
        <w:tblBorders>
          <w:top w:val="single" w:sz="8" w:space="0" w:color="C0C5CF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0840"/>
      </w:tblGrid>
      <w:tr w:rsidR="00F62647" w14:paraId="1B5FBD03" w14:textId="77777777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100" w:type="dxa"/>
              <w:right w:w="0" w:type="dxa"/>
            </w:tcMar>
            <w:vAlign w:val="bottom"/>
            <w:hideMark/>
          </w:tcPr>
          <w:p w14:paraId="770BD10C" w14:textId="77777777" w:rsidR="00F62647" w:rsidRDefault="005C45E1">
            <w:pPr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Style w:val="divdocumentdivheadingdivsectiontitle"/>
                <w:rFonts w:ascii="Arial" w:eastAsia="Arial" w:hAnsi="Arial" w:cs="Arial"/>
                <w:b/>
                <w:bCs/>
                <w:caps/>
                <w:spacing w:val="10"/>
                <w:sz w:val="20"/>
                <w:szCs w:val="20"/>
              </w:rPr>
              <w:t>Experience</w:t>
            </w:r>
          </w:p>
        </w:tc>
      </w:tr>
    </w:tbl>
    <w:p w14:paraId="42E2D51C" w14:textId="7551C2D9" w:rsidR="00F62647" w:rsidRDefault="005C45E1">
      <w:pPr>
        <w:pStyle w:val="divdocumentdivparagraphfirstparagraphpadb5cell"/>
        <w:pBdr>
          <w:bottom w:val="single" w:sz="48" w:space="0" w:color="FFFFFF"/>
        </w:pBdr>
        <w:tabs>
          <w:tab w:val="right" w:pos="10820"/>
        </w:tabs>
        <w:rPr>
          <w:rFonts w:ascii="Arial" w:eastAsia="Arial" w:hAnsi="Arial" w:cs="Arial"/>
          <w:color w:val="494C4E"/>
          <w:sz w:val="20"/>
          <w:szCs w:val="20"/>
        </w:rPr>
      </w:pPr>
      <w:r>
        <w:rPr>
          <w:rStyle w:val="jobtitle"/>
          <w:rFonts w:ascii="Arial" w:eastAsia="Arial" w:hAnsi="Arial" w:cs="Arial"/>
          <w:color w:val="494C4E"/>
          <w:sz w:val="20"/>
          <w:szCs w:val="20"/>
        </w:rPr>
        <w:t>Receptionist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 / Leland, Campbell, Kondratoff LLP - Yorkton, SK</w:t>
      </w:r>
      <w:r>
        <w:rPr>
          <w:rStyle w:val="singlecolumnspanpaddedlinenth-child1"/>
          <w:rFonts w:ascii="Arial" w:eastAsia="Arial" w:hAnsi="Arial" w:cs="Arial"/>
          <w:color w:val="494C4E"/>
          <w:sz w:val="20"/>
          <w:szCs w:val="20"/>
        </w:rPr>
        <w:t xml:space="preserve"> </w:t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ab/>
        <w:t xml:space="preserve"> </w:t>
      </w:r>
      <w:r>
        <w:rPr>
          <w:rStyle w:val="span"/>
          <w:rFonts w:ascii="Arial" w:eastAsia="Arial" w:hAnsi="Arial" w:cs="Arial"/>
          <w:i/>
          <w:iCs/>
          <w:color w:val="494C4E"/>
          <w:sz w:val="20"/>
          <w:szCs w:val="20"/>
        </w:rPr>
        <w:t>05/2018 - 07/</w:t>
      </w:r>
      <w:r w:rsidR="009B302F">
        <w:rPr>
          <w:rStyle w:val="span"/>
          <w:rFonts w:ascii="Arial" w:eastAsia="Arial" w:hAnsi="Arial" w:cs="Arial"/>
          <w:i/>
          <w:iCs/>
          <w:color w:val="494C4E"/>
          <w:sz w:val="20"/>
          <w:szCs w:val="20"/>
        </w:rPr>
        <w:t>2018</w:t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 xml:space="preserve"> </w:t>
      </w:r>
    </w:p>
    <w:p w14:paraId="131675C8" w14:textId="77777777" w:rsidR="00F62647" w:rsidRDefault="005C45E1">
      <w:pPr>
        <w:pStyle w:val="divdocumentulli"/>
        <w:numPr>
          <w:ilvl w:val="0"/>
          <w:numId w:val="3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Answered and directed incoming calls using multi-line telephone system.</w:t>
      </w:r>
    </w:p>
    <w:p w14:paraId="5FB12EA1" w14:textId="77777777" w:rsidR="00F62647" w:rsidRDefault="005C45E1">
      <w:pPr>
        <w:pStyle w:val="divdocumentulli"/>
        <w:numPr>
          <w:ilvl w:val="0"/>
          <w:numId w:val="3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Oversaw office inventory by restocking supplies and submitting purchase orders.</w:t>
      </w:r>
    </w:p>
    <w:p w14:paraId="2B56C070" w14:textId="77777777" w:rsidR="00F62647" w:rsidRDefault="005C45E1">
      <w:pPr>
        <w:pStyle w:val="divdocumentulli"/>
        <w:numPr>
          <w:ilvl w:val="0"/>
          <w:numId w:val="3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Scheduled and confirmed appointments.</w:t>
      </w:r>
    </w:p>
    <w:p w14:paraId="3A215C62" w14:textId="77777777" w:rsidR="00F62647" w:rsidRDefault="005C45E1">
      <w:pPr>
        <w:pStyle w:val="divdocumentulli"/>
        <w:numPr>
          <w:ilvl w:val="0"/>
          <w:numId w:val="3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Managed more than 50 incoming calls per day.</w:t>
      </w:r>
    </w:p>
    <w:p w14:paraId="2CE1F152" w14:textId="77777777" w:rsidR="00F62647" w:rsidRDefault="005C45E1">
      <w:pPr>
        <w:pStyle w:val="divdocumentulli"/>
        <w:numPr>
          <w:ilvl w:val="0"/>
          <w:numId w:val="3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Maintained daily calendars, set appointments with clients and planned daily office events.</w:t>
      </w:r>
    </w:p>
    <w:p w14:paraId="72F3A8D5" w14:textId="77777777" w:rsidR="00F62647" w:rsidRDefault="005C45E1">
      <w:pPr>
        <w:pStyle w:val="divdocumentulli"/>
        <w:numPr>
          <w:ilvl w:val="0"/>
          <w:numId w:val="3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Distributed postal, courier and online emails to intended inter-office recipient.</w:t>
      </w:r>
    </w:p>
    <w:p w14:paraId="08A0EF9D" w14:textId="61BD08BA" w:rsidR="00F62647" w:rsidRDefault="005C45E1">
      <w:pPr>
        <w:pStyle w:val="divdocumentdivparagraphpadb5cell"/>
        <w:pBdr>
          <w:top w:val="none" w:sz="0" w:space="0" w:color="auto"/>
          <w:bottom w:val="single" w:sz="48" w:space="0" w:color="FFFFFF"/>
        </w:pBdr>
        <w:tabs>
          <w:tab w:val="right" w:pos="10820"/>
        </w:tabs>
        <w:spacing w:before="200"/>
        <w:rPr>
          <w:rFonts w:ascii="Arial" w:eastAsia="Arial" w:hAnsi="Arial" w:cs="Arial"/>
          <w:color w:val="494C4E"/>
          <w:sz w:val="20"/>
          <w:szCs w:val="20"/>
        </w:rPr>
      </w:pPr>
      <w:r>
        <w:rPr>
          <w:rStyle w:val="jobtitle"/>
          <w:rFonts w:ascii="Arial" w:eastAsia="Arial" w:hAnsi="Arial" w:cs="Arial"/>
          <w:color w:val="494C4E"/>
          <w:sz w:val="20"/>
          <w:szCs w:val="20"/>
        </w:rPr>
        <w:t>Typist</w:t>
      </w:r>
      <w:r w:rsidR="00115065"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 </w:t>
      </w:r>
      <w:r w:rsidR="00115065">
        <w:rPr>
          <w:rStyle w:val="span"/>
          <w:rFonts w:ascii="Arial" w:eastAsia="Arial" w:hAnsi="Arial" w:cs="Arial"/>
          <w:b/>
          <w:bCs/>
          <w:color w:val="494C4E"/>
          <w:sz w:val="20"/>
          <w:szCs w:val="20"/>
        </w:rPr>
        <w:t>and Office Assistant</w:t>
      </w:r>
      <w:r w:rsidR="000D7657">
        <w:rPr>
          <w:rStyle w:val="span"/>
          <w:rFonts w:ascii="Arial" w:eastAsia="Arial" w:hAnsi="Arial" w:cs="Arial"/>
          <w:b/>
          <w:bCs/>
          <w:color w:val="494C4E"/>
          <w:sz w:val="20"/>
          <w:szCs w:val="20"/>
        </w:rPr>
        <w:t xml:space="preserve"> 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>/ Balog's Driving School - Yorkton, SK</w:t>
      </w:r>
      <w:r>
        <w:rPr>
          <w:rStyle w:val="singlecolumnspanpaddedlinenth-child1"/>
          <w:rFonts w:ascii="Arial" w:eastAsia="Arial" w:hAnsi="Arial" w:cs="Arial"/>
          <w:color w:val="494C4E"/>
          <w:sz w:val="20"/>
          <w:szCs w:val="20"/>
        </w:rPr>
        <w:t xml:space="preserve"> </w:t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ab/>
        <w:t xml:space="preserve"> </w:t>
      </w:r>
      <w:r>
        <w:rPr>
          <w:rStyle w:val="span"/>
          <w:rFonts w:ascii="Arial" w:eastAsia="Arial" w:hAnsi="Arial" w:cs="Arial"/>
          <w:i/>
          <w:iCs/>
          <w:color w:val="494C4E"/>
          <w:sz w:val="20"/>
          <w:szCs w:val="20"/>
        </w:rPr>
        <w:t>07/2002 - 02/2017</w:t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 xml:space="preserve"> </w:t>
      </w:r>
    </w:p>
    <w:p w14:paraId="211513CF" w14:textId="77777777" w:rsidR="00F62647" w:rsidRDefault="005C45E1">
      <w:pPr>
        <w:pStyle w:val="divdocumentulli"/>
        <w:numPr>
          <w:ilvl w:val="0"/>
          <w:numId w:val="4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Converted paper documents into digital files and added documents into database systems.</w:t>
      </w:r>
    </w:p>
    <w:p w14:paraId="40A5A166" w14:textId="77777777" w:rsidR="00F62647" w:rsidRDefault="005C45E1">
      <w:pPr>
        <w:pStyle w:val="divdocumentulli"/>
        <w:numPr>
          <w:ilvl w:val="0"/>
          <w:numId w:val="4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Proofread documents and corrected errors in grammar, spelling and punctuation.</w:t>
      </w:r>
    </w:p>
    <w:p w14:paraId="2D2D9E8C" w14:textId="77777777" w:rsidR="00F62647" w:rsidRDefault="005C45E1">
      <w:pPr>
        <w:pStyle w:val="divdocumentulli"/>
        <w:numPr>
          <w:ilvl w:val="0"/>
          <w:numId w:val="4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Transcribed notes from the business owner and compiled into reports for submission to the required schools.</w:t>
      </w:r>
    </w:p>
    <w:p w14:paraId="4A282831" w14:textId="77777777" w:rsidR="00F62647" w:rsidRDefault="005C45E1">
      <w:pPr>
        <w:pStyle w:val="divdocumentulli"/>
        <w:numPr>
          <w:ilvl w:val="0"/>
          <w:numId w:val="4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Set up formulas in spreadsheets to compute financial calculations.</w:t>
      </w:r>
    </w:p>
    <w:p w14:paraId="019AB6A6" w14:textId="77777777" w:rsidR="00F62647" w:rsidRDefault="005C45E1">
      <w:pPr>
        <w:pStyle w:val="divdocumentulli"/>
        <w:numPr>
          <w:ilvl w:val="0"/>
          <w:numId w:val="4"/>
        </w:numPr>
        <w:spacing w:after="30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Accurately entered data in numerical and alphabetical order.</w:t>
      </w:r>
    </w:p>
    <w:tbl>
      <w:tblPr>
        <w:tblStyle w:val="divdocumentdivheading"/>
        <w:tblW w:w="5000" w:type="pct"/>
        <w:tblCellSpacing w:w="0" w:type="dxa"/>
        <w:tblBorders>
          <w:top w:val="single" w:sz="8" w:space="0" w:color="C0C5CF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0840"/>
      </w:tblGrid>
      <w:tr w:rsidR="00F62647" w14:paraId="4DB9D703" w14:textId="77777777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100" w:type="dxa"/>
              <w:right w:w="0" w:type="dxa"/>
            </w:tcMar>
            <w:vAlign w:val="bottom"/>
            <w:hideMark/>
          </w:tcPr>
          <w:p w14:paraId="275D9F6D" w14:textId="77777777" w:rsidR="00F62647" w:rsidRDefault="005C45E1">
            <w:pPr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Style w:val="divdocumentdivheadingdivsectiontitle"/>
                <w:rFonts w:ascii="Arial" w:eastAsia="Arial" w:hAnsi="Arial" w:cs="Arial"/>
                <w:b/>
                <w:bCs/>
                <w:caps/>
                <w:spacing w:val="10"/>
                <w:sz w:val="20"/>
                <w:szCs w:val="20"/>
              </w:rPr>
              <w:t>Education and Training</w:t>
            </w:r>
          </w:p>
        </w:tc>
      </w:tr>
    </w:tbl>
    <w:p w14:paraId="6D7A7F31" w14:textId="77777777" w:rsidR="00F62647" w:rsidRDefault="005C45E1">
      <w:pPr>
        <w:pStyle w:val="paddedline"/>
        <w:tabs>
          <w:tab w:val="right" w:pos="10820"/>
        </w:tabs>
        <w:rPr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Academy of Learning - Saskatoon, SK</w:t>
      </w:r>
      <w:r>
        <w:rPr>
          <w:rFonts w:ascii="Arial" w:eastAsia="Arial" w:hAnsi="Arial" w:cs="Arial"/>
          <w:color w:val="494C4E"/>
          <w:sz w:val="20"/>
          <w:szCs w:val="20"/>
        </w:rPr>
        <w:t xml:space="preserve"> </w:t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ab/>
      </w:r>
      <w:r>
        <w:rPr>
          <w:rStyle w:val="span"/>
          <w:rFonts w:ascii="Arial" w:eastAsia="Arial" w:hAnsi="Arial" w:cs="Arial"/>
          <w:i/>
          <w:iCs/>
          <w:color w:val="494C4E"/>
          <w:sz w:val="20"/>
          <w:szCs w:val="20"/>
        </w:rPr>
        <w:t>08/2020</w:t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 xml:space="preserve"> </w:t>
      </w:r>
    </w:p>
    <w:p w14:paraId="0F6E6EF1" w14:textId="77777777" w:rsidR="00F62647" w:rsidRDefault="005C45E1">
      <w:pPr>
        <w:pStyle w:val="paddedline"/>
        <w:rPr>
          <w:rFonts w:ascii="Arial" w:eastAsia="Arial" w:hAnsi="Arial" w:cs="Arial"/>
          <w:color w:val="494C4E"/>
          <w:sz w:val="20"/>
          <w:szCs w:val="20"/>
        </w:rPr>
      </w:pPr>
      <w:r>
        <w:rPr>
          <w:rStyle w:val="degree"/>
          <w:rFonts w:ascii="Arial" w:eastAsia="Arial" w:hAnsi="Arial" w:cs="Arial"/>
          <w:color w:val="494C4E"/>
          <w:sz w:val="20"/>
          <w:szCs w:val="20"/>
        </w:rPr>
        <w:t>Diploma</w:t>
      </w:r>
      <w:r>
        <w:rPr>
          <w:rStyle w:val="documentbeforecolonspace"/>
          <w:rFonts w:ascii="Arial" w:eastAsia="Arial" w:hAnsi="Arial" w:cs="Arial"/>
          <w:color w:val="494C4E"/>
          <w:sz w:val="20"/>
          <w:szCs w:val="20"/>
        </w:rPr>
        <w:t xml:space="preserve"> 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>: Administrative Assistant</w:t>
      </w:r>
    </w:p>
    <w:p w14:paraId="1AA2DC02" w14:textId="50E6E7B8" w:rsidR="00F62647" w:rsidRDefault="005C45E1">
      <w:pPr>
        <w:pStyle w:val="paddedline"/>
        <w:tabs>
          <w:tab w:val="right" w:pos="10820"/>
        </w:tabs>
        <w:spacing w:before="200" w:after="300"/>
        <w:rPr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University of Saskat</w:t>
      </w:r>
      <w:r w:rsidR="009C5D97">
        <w:rPr>
          <w:rStyle w:val="span"/>
          <w:rFonts w:ascii="Arial" w:eastAsia="Arial" w:hAnsi="Arial" w:cs="Arial"/>
          <w:color w:val="494C4E"/>
          <w:sz w:val="20"/>
          <w:szCs w:val="20"/>
        </w:rPr>
        <w:t>c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>hewan - Saskatoon, SK</w:t>
      </w:r>
      <w:r>
        <w:rPr>
          <w:rFonts w:ascii="Arial" w:eastAsia="Arial" w:hAnsi="Arial" w:cs="Arial"/>
          <w:color w:val="494C4E"/>
          <w:sz w:val="20"/>
          <w:szCs w:val="20"/>
        </w:rPr>
        <w:t xml:space="preserve"> </w:t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ab/>
      </w:r>
      <w:r>
        <w:rPr>
          <w:rStyle w:val="span"/>
          <w:rFonts w:ascii="Arial" w:eastAsia="Arial" w:hAnsi="Arial" w:cs="Arial"/>
          <w:i/>
          <w:iCs/>
          <w:color w:val="494C4E"/>
          <w:sz w:val="20"/>
          <w:szCs w:val="20"/>
        </w:rPr>
        <w:t>Expected in 01/202</w:t>
      </w:r>
      <w:r w:rsidR="009C5D97">
        <w:rPr>
          <w:rStyle w:val="span"/>
          <w:rFonts w:ascii="Arial" w:eastAsia="Arial" w:hAnsi="Arial" w:cs="Arial"/>
          <w:i/>
          <w:iCs/>
          <w:color w:val="494C4E"/>
          <w:sz w:val="20"/>
          <w:szCs w:val="20"/>
        </w:rPr>
        <w:t>3</w:t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 xml:space="preserve"> </w:t>
      </w:r>
    </w:p>
    <w:p w14:paraId="74DF0500" w14:textId="2BD3FB39" w:rsidR="00F62647" w:rsidRDefault="005C45E1">
      <w:pPr>
        <w:pStyle w:val="paddedline"/>
        <w:spacing w:after="300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degree"/>
          <w:rFonts w:ascii="Arial" w:eastAsia="Arial" w:hAnsi="Arial" w:cs="Arial"/>
          <w:color w:val="494C4E"/>
          <w:sz w:val="20"/>
          <w:szCs w:val="20"/>
        </w:rPr>
        <w:t>Bachelor of Arts</w:t>
      </w:r>
      <w:r>
        <w:rPr>
          <w:rStyle w:val="documentbeforecolonspace"/>
          <w:rFonts w:ascii="Arial" w:eastAsia="Arial" w:hAnsi="Arial" w:cs="Arial"/>
          <w:color w:val="494C4E"/>
          <w:sz w:val="20"/>
          <w:szCs w:val="20"/>
        </w:rPr>
        <w:t xml:space="preserve"> 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>: Political S</w:t>
      </w:r>
      <w:r w:rsidR="00115065">
        <w:rPr>
          <w:rStyle w:val="span"/>
          <w:rFonts w:ascii="Arial" w:eastAsia="Arial" w:hAnsi="Arial" w:cs="Arial"/>
          <w:color w:val="494C4E"/>
          <w:sz w:val="20"/>
          <w:szCs w:val="20"/>
        </w:rPr>
        <w:t>tudies</w:t>
      </w:r>
    </w:p>
    <w:p w14:paraId="70319716" w14:textId="0C9E3E5E" w:rsidR="009B302F" w:rsidRPr="009B302F" w:rsidRDefault="009B302F" w:rsidP="009B302F">
      <w:pPr>
        <w:pStyle w:val="paddedline"/>
        <w:numPr>
          <w:ilvl w:val="0"/>
          <w:numId w:val="6"/>
        </w:numPr>
        <w:spacing w:after="300"/>
        <w:rPr>
          <w:rFonts w:ascii="Arial" w:eastAsia="Arial" w:hAnsi="Arial" w:cs="Arial"/>
          <w:b/>
          <w:bCs/>
          <w:color w:val="494C4E"/>
          <w:sz w:val="20"/>
          <w:szCs w:val="20"/>
        </w:rPr>
      </w:pPr>
      <w:r>
        <w:rPr>
          <w:rFonts w:ascii="Arial" w:eastAsia="Arial" w:hAnsi="Arial" w:cs="Arial"/>
          <w:b/>
          <w:bCs/>
          <w:color w:val="494C4E"/>
          <w:sz w:val="20"/>
          <w:szCs w:val="20"/>
        </w:rPr>
        <w:t>References available upon request</w:t>
      </w:r>
    </w:p>
    <w:sectPr w:rsidR="009B302F" w:rsidRPr="009B302F">
      <w:headerReference w:type="default" r:id="rId10"/>
      <w:footerReference w:type="default" r:id="rId11"/>
      <w:type w:val="continuous"/>
      <w:pgSz w:w="12240" w:h="15840"/>
      <w:pgMar w:top="400" w:right="700" w:bottom="40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C8ECB" w14:textId="77777777" w:rsidR="00EA5A81" w:rsidRDefault="00EA5A81">
      <w:pPr>
        <w:spacing w:line="240" w:lineRule="auto"/>
      </w:pPr>
      <w:r>
        <w:separator/>
      </w:r>
    </w:p>
  </w:endnote>
  <w:endnote w:type="continuationSeparator" w:id="0">
    <w:p w14:paraId="2373E881" w14:textId="77777777" w:rsidR="00EA5A81" w:rsidRDefault="00EA5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10C2" w14:textId="77777777" w:rsidR="00F62647" w:rsidRDefault="005C45E1">
    <w:pPr>
      <w:spacing w:line="20" w:lineRule="auto"/>
    </w:pPr>
    <w:r>
      <w:rPr>
        <w:color w:val="FFFFFF"/>
        <w:sz w:val="2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90C7" w14:textId="77777777" w:rsidR="00F62647" w:rsidRDefault="005C45E1">
    <w:pPr>
      <w:spacing w:line="20" w:lineRule="auto"/>
    </w:pPr>
    <w:r>
      <w:rPr>
        <w:color w:val="FFFFFF"/>
        <w:sz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F2223" w14:textId="77777777" w:rsidR="00EA5A81" w:rsidRDefault="00EA5A81">
      <w:pPr>
        <w:spacing w:line="240" w:lineRule="auto"/>
      </w:pPr>
      <w:r>
        <w:separator/>
      </w:r>
    </w:p>
  </w:footnote>
  <w:footnote w:type="continuationSeparator" w:id="0">
    <w:p w14:paraId="4635C078" w14:textId="77777777" w:rsidR="00EA5A81" w:rsidRDefault="00EA5A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397C" w14:textId="77777777" w:rsidR="00F62647" w:rsidRDefault="005C45E1">
    <w:pPr>
      <w:spacing w:line="20" w:lineRule="auto"/>
    </w:pPr>
    <w:r>
      <w:rPr>
        <w:color w:val="FFFFFF"/>
        <w:sz w:val="2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815B" w14:textId="77777777" w:rsidR="00F62647" w:rsidRDefault="005C45E1">
    <w:pPr>
      <w:spacing w:line="20" w:lineRule="auto"/>
    </w:pPr>
    <w:r>
      <w:rPr>
        <w:color w:val="FFFFFF"/>
        <w:sz w:val="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255235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1625B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C000E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B528E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0CC52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B10BC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4FA7D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6129E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884A3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7FF0BE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5C6C7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F9C55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174C5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9A0CF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BCAA9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90C50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C675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DA8DA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10E45D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7F838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17E0F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96A86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00838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AA1A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008FA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3C609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1F887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55483D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72631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56CE7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21A52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D5052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FE847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968DA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2DA8E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DD6DA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6FB7B53"/>
    <w:multiLevelType w:val="hybridMultilevel"/>
    <w:tmpl w:val="FC9A67D4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244BA3"/>
    <w:multiLevelType w:val="hybridMultilevel"/>
    <w:tmpl w:val="F4AE70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642599">
    <w:abstractNumId w:val="0"/>
  </w:num>
  <w:num w:numId="2" w16cid:durableId="920875672">
    <w:abstractNumId w:val="1"/>
  </w:num>
  <w:num w:numId="3" w16cid:durableId="75711428">
    <w:abstractNumId w:val="2"/>
  </w:num>
  <w:num w:numId="4" w16cid:durableId="1125583530">
    <w:abstractNumId w:val="3"/>
  </w:num>
  <w:num w:numId="5" w16cid:durableId="1815876318">
    <w:abstractNumId w:val="5"/>
  </w:num>
  <w:num w:numId="6" w16cid:durableId="11680609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0MzW2NLUwNjE3tzBT0lEKTi0uzszPAykwqgUAs7ZlaywAAAA="/>
  </w:docVars>
  <w:rsids>
    <w:rsidRoot w:val="00F62647"/>
    <w:rsid w:val="000C6F22"/>
    <w:rsid w:val="000D7657"/>
    <w:rsid w:val="00115065"/>
    <w:rsid w:val="00323F3C"/>
    <w:rsid w:val="005C45E1"/>
    <w:rsid w:val="008359F3"/>
    <w:rsid w:val="009B302F"/>
    <w:rsid w:val="009C5D97"/>
    <w:rsid w:val="00A62D3A"/>
    <w:rsid w:val="00D62134"/>
    <w:rsid w:val="00E314B8"/>
    <w:rsid w:val="00EA5A81"/>
    <w:rsid w:val="00F01041"/>
    <w:rsid w:val="00F6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64548"/>
  <w15:docId w15:val="{AB4AFB01-22D8-4B2F-92C2-17E6AABF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customStyle="1" w:styleId="divdocument">
    <w:name w:val="div_document"/>
    <w:basedOn w:val="Normal"/>
    <w:rPr>
      <w:color w:val="494C4E"/>
    </w:rPr>
  </w:style>
  <w:style w:type="paragraph" w:customStyle="1" w:styleId="divdocumentdivnameSec">
    <w:name w:val="div_document_div_nameSec"/>
    <w:basedOn w:val="Normal"/>
    <w:pPr>
      <w:pBdr>
        <w:top w:val="none" w:sz="0" w:space="22" w:color="auto"/>
        <w:bottom w:val="none" w:sz="0" w:space="5" w:color="auto"/>
      </w:pBdr>
      <w:shd w:val="clear" w:color="auto" w:fill="434D54"/>
    </w:pPr>
    <w:rPr>
      <w:color w:val="FFFFFF"/>
      <w:shd w:val="clear" w:color="auto" w:fill="434D54"/>
    </w:rPr>
  </w:style>
  <w:style w:type="character" w:customStyle="1" w:styleId="divPARAGRAPHNAMEdiv">
    <w:name w:val="div_PARAGRAPH_NAME &gt; div"/>
    <w:basedOn w:val="DefaultParagraphFont"/>
    <w:rPr>
      <w:shd w:val="clear" w:color="auto" w:fill="00A4C0"/>
    </w:rPr>
  </w:style>
  <w:style w:type="paragraph" w:customStyle="1" w:styleId="div">
    <w:name w:val="div"/>
    <w:basedOn w:val="Normal"/>
  </w:style>
  <w:style w:type="character" w:customStyle="1" w:styleId="divCharacter">
    <w:name w:val="div Character"/>
    <w:basedOn w:val="DefaultParagraphFont"/>
    <w:rPr>
      <w:sz w:val="24"/>
      <w:szCs w:val="24"/>
      <w:bdr w:val="none" w:sz="0" w:space="0" w:color="auto"/>
      <w:vertAlign w:val="baseline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table" w:customStyle="1" w:styleId="divdocumentdivparagraphnth-last-child1">
    <w:name w:val="div_document_div_paragraph_nth-last-child(1)"/>
    <w:basedOn w:val="TableNormal"/>
    <w:tblPr/>
  </w:style>
  <w:style w:type="paragraph" w:customStyle="1" w:styleId="divdocumentdivSECTIONCNTC">
    <w:name w:val="div_document_div_SECTION_CNTC"/>
    <w:basedOn w:val="Normal"/>
    <w:pPr>
      <w:shd w:val="clear" w:color="auto" w:fill="434D54"/>
    </w:pPr>
    <w:rPr>
      <w:color w:val="FFFFFF"/>
      <w:shd w:val="clear" w:color="auto" w:fill="434D54"/>
    </w:rPr>
  </w:style>
  <w:style w:type="character" w:customStyle="1" w:styleId="divPARAGRAPHCNTCdiv">
    <w:name w:val="div_PARAGRAPH_CNTC &gt; div"/>
    <w:basedOn w:val="DefaultParagraphFont"/>
    <w:rPr>
      <w:shd w:val="clear" w:color="auto" w:fill="00A4C0"/>
    </w:rPr>
  </w:style>
  <w:style w:type="character" w:customStyle="1" w:styleId="sprtr">
    <w:name w:val="sprtr"/>
    <w:basedOn w:val="DefaultParagraphFont"/>
  </w:style>
  <w:style w:type="paragraph" w:customStyle="1" w:styleId="documentzipsuffix">
    <w:name w:val="document_zipsuffix"/>
    <w:basedOn w:val="Normal"/>
  </w:style>
  <w:style w:type="character" w:customStyle="1" w:styleId="divdocumentdivheadingdivsectiontitle">
    <w:name w:val="div_document_div_heading_div_sectiontitle"/>
    <w:basedOn w:val="DefaultParagraphFont"/>
    <w:rPr>
      <w:color w:val="00A4C0"/>
    </w:rPr>
  </w:style>
  <w:style w:type="table" w:customStyle="1" w:styleId="divdocumentdivsectionbgsectiondivsectiondivheading">
    <w:name w:val="div_document_div_section_bgsection + div_section_div_heading"/>
    <w:basedOn w:val="TableNormal"/>
    <w:tblPr/>
  </w:style>
  <w:style w:type="paragraph" w:customStyle="1" w:styleId="divdocumentdivparagraphnth-last-child1Paragraph">
    <w:name w:val="div_document_div_paragraph_nth-last-child(1) Paragraph"/>
    <w:basedOn w:val="Normal"/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</w:style>
  <w:style w:type="table" w:customStyle="1" w:styleId="divdocumentdivheading">
    <w:name w:val="div_document_div_heading"/>
    <w:basedOn w:val="TableNormal"/>
    <w:tblPr/>
  </w:style>
  <w:style w:type="paragraph" w:customStyle="1" w:styleId="divdocumentulli">
    <w:name w:val="div_document_ul_li"/>
    <w:basedOn w:val="Normal"/>
    <w:pPr>
      <w:pBdr>
        <w:left w:val="none" w:sz="0" w:space="13" w:color="auto"/>
      </w:pBdr>
    </w:pPr>
  </w:style>
  <w:style w:type="table" w:customStyle="1" w:styleId="tabletwocol">
    <w:name w:val="table_twocol"/>
    <w:basedOn w:val="TableNormal"/>
    <w:tblPr/>
  </w:style>
  <w:style w:type="paragraph" w:customStyle="1" w:styleId="divdocumentdivparagraph">
    <w:name w:val="div_document_div_paragraph"/>
    <w:basedOn w:val="Normal"/>
  </w:style>
  <w:style w:type="paragraph" w:customStyle="1" w:styleId="paddedline">
    <w:name w:val="paddedline"/>
    <w:basedOn w:val="Normal"/>
    <w:pPr>
      <w:pBdr>
        <w:bottom w:val="none" w:sz="0" w:space="5" w:color="auto"/>
      </w:pBdr>
    </w:pPr>
  </w:style>
  <w:style w:type="paragraph" w:customStyle="1" w:styleId="divdocumentdivparagraphfirstparagraphpadb5cell">
    <w:name w:val="div_document_div_paragraph_firstparagraph_padb5cell"/>
    <w:basedOn w:val="Normal"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jobtitle">
    <w:name w:val="jobtitle"/>
    <w:basedOn w:val="DefaultParagraphFont"/>
    <w:rPr>
      <w:b/>
      <w:bCs/>
    </w:rPr>
  </w:style>
  <w:style w:type="character" w:customStyle="1" w:styleId="datesWrapper">
    <w:name w:val="datesWrapper"/>
    <w:basedOn w:val="DefaultParagraphFont"/>
  </w:style>
  <w:style w:type="paragraph" w:customStyle="1" w:styleId="divdocumentdivparagraphpadb5cell">
    <w:name w:val="div_document_div_paragraph_padb5cell"/>
    <w:basedOn w:val="Normal"/>
    <w:pPr>
      <w:pBdr>
        <w:top w:val="none" w:sz="0" w:space="10" w:color="auto"/>
      </w:pBdr>
    </w:pPr>
  </w:style>
  <w:style w:type="paragraph" w:customStyle="1" w:styleId="divdocumentsectionnth-last-child1">
    <w:name w:val="div_document_section_nth-last-child(1)"/>
    <w:basedOn w:val="Normal"/>
  </w:style>
  <w:style w:type="character" w:customStyle="1" w:styleId="paddedlineCharacter">
    <w:name w:val="paddedline Character"/>
    <w:basedOn w:val="DefaultParagraphFont"/>
  </w:style>
  <w:style w:type="character" w:customStyle="1" w:styleId="degree">
    <w:name w:val="degree"/>
    <w:basedOn w:val="DefaultParagraphFont"/>
    <w:rPr>
      <w:b/>
      <w:bCs/>
    </w:rPr>
  </w:style>
  <w:style w:type="character" w:customStyle="1" w:styleId="documentbeforecolonspace">
    <w:name w:val="document_beforecolonspace"/>
    <w:basedOn w:val="DefaultParagraphFont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Alicia Holland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Alicia Holland</dc:title>
  <dc:subject/>
  <dc:creator>Alicia Holland</dc:creator>
  <cp:keywords/>
  <dc:description/>
  <cp:lastModifiedBy>Alicia Holland</cp:lastModifiedBy>
  <cp:revision>4</cp:revision>
  <dcterms:created xsi:type="dcterms:W3CDTF">2022-08-01T23:46:00Z</dcterms:created>
  <dcterms:modified xsi:type="dcterms:W3CDTF">2022-08-02T17:13:00Z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7adf9a3b-d585-4bb3-815e-37cf16cbb909</vt:lpwstr>
  </property>
  <property fmtid="{D5CDD505-2E9C-101B-9397-08002B2CF9AE}" pid="3" name="x1ye=0">
    <vt:lpwstr>TDUAAB+LCAAAAAAABAAVmrW2qwoURT+IArfiFbi70+Fuwfn6d27qkIHstfacI9AoSUEsDYk4ItACxOOoyNIISpIMy3A4S2+QV7Qq0PzaVUPYLD59qBZfeNAWWyn5BWhbUksOx00MSGozb2WyF+2xvQ1pUjrSaZkge5g9+8seBgJ5NsBVdrkqlfRK1pJZLUcV39SYHdc/8HRCxYTjoxaIAeJMUgbO6wwt+6TJSesUWz6JqK3CDeZxYmk220o6AIC</vt:lpwstr>
  </property>
  <property fmtid="{D5CDD505-2E9C-101B-9397-08002B2CF9AE}" pid="4" name="x1ye=1">
    <vt:lpwstr>QIZnt8rtNkl1KaauZXqnAjpek6SBq+0AYHWXmOrQbBwi6DLNsYif566hMq7jNjXeYT/NgOAFedS/6s9HqclQNdh/j7JX3JQVh4BHpscS2zttfUJaxaUyWmR/SVt07fpOmTNjkoQXYCDOGIAHQlWIwPAergI2qTrmMavnGo9wKCxOUTPu7FcYeyPNPxH3BQ2ExKn/KvpgoqTS/xQoql4pTTUq2WQ2WwyKxWoDCW7aGpC95S22Rt7CYUT/wUtQnjJ</vt:lpwstr>
  </property>
  <property fmtid="{D5CDD505-2E9C-101B-9397-08002B2CF9AE}" pid="5" name="x1ye=10">
    <vt:lpwstr>W7JWOrg0hGFr0UcdYcmZKnRGf8I3hkjnEeQRFp2gXpxhcWlPdtRl3PTty1wbrBGZ7ajV1QC82saW9Lv5969+7sXjG/Hg6u/mExp+Auw86+wqJ9860tzURV34oQgnpTZ2m7GsgctJ9As+J4opUJUcgDHm8zkjlQRo1Dau+ToUF1/2mULPP9K9Qa6MnLcigkCz92Y0gvf6UDkcAoBpS4ZYo1CL2HTFNSqIhfZuSdh1rHdEoViV20VzMrgiB4gh2jd</vt:lpwstr>
  </property>
  <property fmtid="{D5CDD505-2E9C-101B-9397-08002B2CF9AE}" pid="6" name="x1ye=11">
    <vt:lpwstr>0f9tK1ocFkspOfwLsA1O7roum9uAi/1MInMZ6B5xyDRW4MlfLwnIftRFDCFMl8flQH8HVNGoJyLRzniypBZTHJQpojyOvJjcff+MDUwXH/PQS+4uNI2RAGIoU5QDADM2xiDmkzSGZfA3JsvQGXC6Sn9Y9gjAFHLYTVzGomaKyP84S4av3vZzW5gWHrm7ySZxYghIEjsM4kUTCt/vTvbeB1gOdthU9BAf8zxV9fchvI9e6BeJ3u4PIYH9EZoDIhF</vt:lpwstr>
  </property>
  <property fmtid="{D5CDD505-2E9C-101B-9397-08002B2CF9AE}" pid="7" name="x1ye=12">
    <vt:lpwstr>/RdGmxmEiktWB34lafYSjwTH8zQ7x9i1fpctn7ROxLKhrU5dMwYytIcC76LP5UCV6YmuKNoWIZqfYNkNeStM9NOuT1QhLGDZR7QqhFUpfkrPVaaQX7lmiM9+TmUBVZU0Dsf1euw2B9ajLxEzqSYCiqS1zBlIwIWWMYCb7e9Cmt+uu9t1WubB9AIEVDLZ7LHYgf7TEuT8eK4OkDDg9PALJIaCmQGoETueXTiF1/zP6ll42o86ckiL56NgpmMVXMO</vt:lpwstr>
  </property>
  <property fmtid="{D5CDD505-2E9C-101B-9397-08002B2CF9AE}" pid="8" name="x1ye=13">
    <vt:lpwstr>sB521Y3JBYI90K1+XVlyoiY60aqQW8GNUPYzS6qtTT8IaqlT3L0ohG4nDMWzuvaUyuAs9NsdkSgZaty3fRcqLZ2ppGYoZSk+scUS/xSw4yTsUdYF+t7vO1a6Z0q4JBBSkI2ggo+b8YZrLKv5wVoYApKIDVcjl4OfZlo5S2+sGXs7qaqe5cvGzZ1CiCEKW6PA7suLLjfC73KQVGgmGGVd2YNfzLsiuq50Cw2D25wBB5CFGZsoZm0DlEdbfDspJvI</vt:lpwstr>
  </property>
  <property fmtid="{D5CDD505-2E9C-101B-9397-08002B2CF9AE}" pid="9" name="x1ye=14">
    <vt:lpwstr>55KhLc+7XzCW9kg5tVCt9EZNP7/MDhD84HKiUpeoMZ/2+RW4hKCWeIhOB5bE/Txb6X2iZqajMYgz/Pe9hKzmEKKyrXe+zj851eVYkXoHOyXMYFuD+JOgOk6nzL+mAmouRAzY/k0x7dXR2beN/IqH2cV0JPOB9dJZ7E6rjDLdRXz8aczrBvulJfvD+cCtvlqj2vlR54+eki0TvOAK1mWq0mC6tBRf3RWPJQuJeeZg0/R0VNgTDd5S3eVSrMEmt5l</vt:lpwstr>
  </property>
  <property fmtid="{D5CDD505-2E9C-101B-9397-08002B2CF9AE}" pid="10" name="x1ye=15">
    <vt:lpwstr>DPuu3q+QZnUkOP82ZMlxsQSQWcjdOz2ccQMQaXcWRXK5NP7F7u/6F0sfHS38diDFpmd4EqM9rIgf4uMGWhJTityk4Oud8pYrlOtPIxAhtit4s0i+NfKvTVoBQ9h597Le7z0SDg79f4D8tFjgexPbLhwmiP23SIznrfXT4jCSqKm6QyWeTFAnPf4fbLlZv28h627IDNXtvXTTxBh7kQYZ2Hb5G6A+li/sfIbfI0WXpuI9/dxv8w8+FmxbQoxpSQ2</vt:lpwstr>
  </property>
  <property fmtid="{D5CDD505-2E9C-101B-9397-08002B2CF9AE}" pid="11" name="x1ye=16">
    <vt:lpwstr>GZuZ+J2qLuhwjyeuaFCRKoEpXW2m+Od9CP/SDjZHXHxh72R830jLYfwJEer8PYOiNI+vrHkfKynzCeR7oEOgk0Jo/NYnUP+khAJRFSVrGsDch4MnwkqePVjAOmnrHVQd6QVUHncnski6jRY+ALaoUAUFqtQbpgYmuSH3Du3mQA+VolCVc4BPWKrx6fW/hEE5RI69vC4mIeKv5N5/Xu5t8lmkimcxgpf71LcjtbKoiYnMeKuO2LtHkE2wFR+fapj</vt:lpwstr>
  </property>
  <property fmtid="{D5CDD505-2E9C-101B-9397-08002B2CF9AE}" pid="12" name="x1ye=17">
    <vt:lpwstr>t00a+rZupiBqjPU7iCgXijU8Rv63/21y60zBCFTN/4i+ArJI3IyVs6k8QO/Y3AX8Qr4+L/BdFEwRcQg/wg1L4iViFhxRr9lexyJmARjKaDT/jgrCRWR09n1UJqVQeGGBZT+7vEpZ/l/WgXg1ucWYyPvu+5ZHXLz6SIIlWxSIqKJeDB2u/l2h7uRY5CalUP5WIRFVaUIOaw2vAS2ldoa1U64v+MgAU/OR5ZT7DUYrC8RI0DbR1d29e6D5B7Syx6p</vt:lpwstr>
  </property>
  <property fmtid="{D5CDD505-2E9C-101B-9397-08002B2CF9AE}" pid="13" name="x1ye=18">
    <vt:lpwstr>ksNAC3V2z/tXOxrc9nhr4/zUcVDj6o1h2WKaQ8HccgJPGyW2GYx3L8JZa+/XyzO9SPa43pz+JnW01BLHtjAnKiv5VH4EqG/ZzXPtpwYmf+rx+6dBSGve7PP3zY9Dz44yYcVmHzNbtgd1eo/kOop2BfDjH/fFwi+/oVdVMQsT+DUAjY9Wm6+eYngh0MKcUiG9pYsye1IXJhNqrEktfkdsL52AXxaDtr6pJHDRtMw3ELScMHGMnsxH+0KrxlLgmOb</vt:lpwstr>
  </property>
  <property fmtid="{D5CDD505-2E9C-101B-9397-08002B2CF9AE}" pid="14" name="x1ye=19">
    <vt:lpwstr>L5tR9CUJpEf2oJ6DqkCjgUhkbI8n1JRxl0fiikzWjXg2q8T2OeHonFLCce+4jNNoP3pz597oHa5U1ie3UuCd3jMsEAro2DeecCXlLcreKaAhcMhDVfIW2yI9h0w4DyHp2es0sQG7sZUxDNQoVHEWo7SAPPZaMfn/Y0Knh82RT3ysaIhpmHuZsXQlC9yFeokeAcjL1IBBIMLgrTXtyKvS/hMbl4GpYStJQmujHIy9px/GCllcinCMQdArh/ZN1D+</vt:lpwstr>
  </property>
  <property fmtid="{D5CDD505-2E9C-101B-9397-08002B2CF9AE}" pid="15" name="x1ye=2">
    <vt:lpwstr>Dv88IAFgC/OKoPMH3RfLZaZ9RGJwsSqa1WShpE9jHRGr7tqr6UelDun2QFBpo/xqdhhykxMCw/WfnYXiLety/tW9u04Itm+eEOwQbUcIcaZna43mdoxjPGRPBb2BBq/BlXq2GVXAgv3892wCM0J2r7IrpQRcaLx6BPD1BpBFBjnsolRA13alga0WyMiK+FVs+D5vZxkcxWTZsjWFM/2lmlHQOwfmuEE9Pfs5XKBCWeVOr6XP3gjcGyL2yqrSYaS</vt:lpwstr>
  </property>
  <property fmtid="{D5CDD505-2E9C-101B-9397-08002B2CF9AE}" pid="16" name="x1ye=20">
    <vt:lpwstr>JIExLouEEotmTxBhpzKChWJNELOH7EXmJOCppUEa5qnb67BmlEaxbVdQhKfUYTl5QeB7W2D0l+pKPF7bbCoODbVAzyiv5eF4XXBSNR43oD+8+AGrp09ZZOfNfNzrgObFCqI+cA4QpMHWHwAxQ/3C37xxtlh8xPi8bB3FqKRxbaQj09oolEj2/qPSjlnM9gL/qF/Uz7BX/eqoEciAOovMRlBeHBQAdv7qldfhtHAhHXvCPwMGILj2xz3yE6hy9+u</vt:lpwstr>
  </property>
  <property fmtid="{D5CDD505-2E9C-101B-9397-08002B2CF9AE}" pid="17" name="x1ye=21">
    <vt:lpwstr>SQ53bPqDfC+M3mVxwwIEZ1Ny1Cdi2RfUaobOaT3kldkyGPkOb2ZZiIPYRlcyb8HbFGxBdYRApJtFVbtppm7mqPD7iUkt4rrcfNoJwFzGew3cgfVBwNPypCavQ/cD9STW2RBsOm+ik85QAt4blKrC2IHTyi5MCgu44WueEXG2p/Jtv0hiSLOyyqp9KRyN8buMMtgMpvi3PL1aHU/hRcg3kLK4moJO1TI/LQcmO9Xk220+LyIcxTlPsvknvMvjiLQ</vt:lpwstr>
  </property>
  <property fmtid="{D5CDD505-2E9C-101B-9397-08002B2CF9AE}" pid="18" name="x1ye=22">
    <vt:lpwstr>Qxhj661Vf+k9dTmq0ExH9ma+DfiNTFrxcPUpv07DWRrvWF21u8TV1o7BvGQxHrAI4zPZ9lOZIHA4pZNmD8AZblQDaL0gfjwkjx4jW4+W0ZEeCOmlL3txFYjdDtBqWawEe/JmR2ljkYOO+1Cog4pLYqbv4bcaDvzk5VXPRnRwfwi0FwicsfeaczeQKEt/t7r4m6mFZj+2eP8oQ0l+1YT12e2XHVVOrKiXiOSdp9piZWU1QrYfZQQKXvDAFTIh+Hc</vt:lpwstr>
  </property>
  <property fmtid="{D5CDD505-2E9C-101B-9397-08002B2CF9AE}" pid="19" name="x1ye=23">
    <vt:lpwstr>BZrlnka7TnmLmupsnXM0OpAhujLM2qKq4Jw0uc9BnvqiB2o2J3/dIi8ksPwDXkAVkVFjah14LHCI677+BBoLbq89IT3QUprQb9dsOPsmZKFLaKXkC6X6h7JCxUEDLICUTBSoMyRGcAq83FLaE4e91MpLPnrF6Wxdii6VIpj/RNuOxug3CydIHig85Dj3tX9BPocKTi3VKJZrNvfqvW+FP/Gceh4f9AgHJnYnq9UipUcxDfr1QwW+BWFuvGPdKBC</vt:lpwstr>
  </property>
  <property fmtid="{D5CDD505-2E9C-101B-9397-08002B2CF9AE}" pid="20" name="x1ye=24">
    <vt:lpwstr>XvmMD4AnhsjikvHkcdWZqpVjox4yE2zcQI87QV7dQ9/TewAl/pp1mfODGhNiEeESg2tIQmNKlPSKKy8rd2X9JuRzK6sc0za3zOLMtgF9u5Z9kc30D1fuxLHmfMn+IgWyb6Pn14UdkCwnfNj+OSm/xIUFGG8sRiiFSpEQuKQg5jVYdM+LXF5s9b77fvkRncI0ImTl1nunuEkRZl7R9pz7bdqQCT+CXt+OrdA6U+6xleZx3dy2g/90t3r3H3fusN/</vt:lpwstr>
  </property>
  <property fmtid="{D5CDD505-2E9C-101B-9397-08002B2CF9AE}" pid="21" name="x1ye=25">
    <vt:lpwstr>6AGh03rBqU9EJqf77ozT0S92TFtjQ9S/u4dH6D6QeXeRWaUavBjHPCd7VUpQA7nfsqltdp9MqRsZDnpmWHLM5WdL11kJnkDaiDIeKbMaDQV9HOfDz2lUDA+YGNaTLxECmty4UnB3s9/FWRfoU0lBHpZdu/gYz4S0rnUcZgvhROad9/Hg3vTQz6RAmqd7TPoxiqMxW5KN/MZy3jvmYdZ/D04mhk0x3TQaq5V1J/aI5vI6rG91kCuKvJjJ+PzRQtL</vt:lpwstr>
  </property>
  <property fmtid="{D5CDD505-2E9C-101B-9397-08002B2CF9AE}" pid="22" name="x1ye=26">
    <vt:lpwstr>Gjn704resyBeTPu3eUGlzXSdM/R8F2YWf4LWT6XYslWWlgz2l+Lec6bhMw4Wn8Fvh5hlS2cDrSCpMlIVYl0EDVdSv3hW0I+Pt7gau6POCmvtobemb+BmgvrLmKufVV5adEA7yJbJz/g8+c1iqMmrY71iTxOl3H5JoTEqLea25lWH7yLUBDSmlRQLziEN0E0R+o5HWOZJjS6penYQEZBsTWyuJU48QZ8gulkpYGR/Sr/freFe0Egxa0i8lDszic2</vt:lpwstr>
  </property>
  <property fmtid="{D5CDD505-2E9C-101B-9397-08002B2CF9AE}" pid="23" name="x1ye=27">
    <vt:lpwstr>IygHwge2nsCVYE6lLuQTfRPe/1qPQkSyM5cCEl7Lc3QgQvcu/aEPRCubqr7c8plmvV5KH/D72/sC6hzAoRj+13F2R+Byob/6SnPF9Pl74MIEz9vR2aw2W3TuaPOuzjH7ebskSDEf/gbT/52cSzb8V4jxO1T8FGlUGYtgRcmU8KOqtpkArE7mXg9INKBOg3Axk85yPAEo9e8HcysWdmlXvIZuqqSrVaJdOIvlIYLvyyRLZT1Umxx7cMJASlGAewq</vt:lpwstr>
  </property>
  <property fmtid="{D5CDD505-2E9C-101B-9397-08002B2CF9AE}" pid="24" name="x1ye=28">
    <vt:lpwstr>dmkMEENMnb2TZNSMx/kQsFJIfY47vUwMcP7II7JxqoQa9Sx4fPw2f7sTgvFFzqtdH+FszVGKgkCcGRK0WJz3Vyakz9BRUXxu3WapER7lss1/os6yiN9XNtiTcVOJnM94ay2dB5ZAygsT3Ab7dZCH3++KvQyrveK4igyciAC+LdRIQU7eqUSLmLQmuO5XupoTJZeWFYcRr+Yvzx0PobvOMwZKt7oicDZCz1caNx5mc308z7xczAfxGXjCjMVw69W</vt:lpwstr>
  </property>
  <property fmtid="{D5CDD505-2E9C-101B-9397-08002B2CF9AE}" pid="25" name="x1ye=29">
    <vt:lpwstr>zHpAi34ulz09AJCKZEKHS4ETAHP5AUgnXfqSOcT7qYlim38hUhZ+JGYaPcp/w935QEKX6E23wMAig3+/7mb872uZ2UNoCOBo82UEY1seBEkrsJ8rwadVrAKt5irZNDTL8JKT4lnQdzNI1WxCuAO1ISZAWV05cSIo/xdjd2h+61FMq+p1QAMCHvqRCk/1etkJwfaf6MxNN55R/97KtH5VxBbp23C7nx7SCqupvX1lazEwbv60j8Tpk04u4t5EK0u</vt:lpwstr>
  </property>
  <property fmtid="{D5CDD505-2E9C-101B-9397-08002B2CF9AE}" pid="26" name="x1ye=3">
    <vt:lpwstr>lS8QWGwoL4tXH8phxsdL004bnAU1XcXhhv2whfBsjgL4bwZeoSdC9GgGOj0UnGrRy0tVkAuBOd0jxP22cQJFR3yE0foS63rk3lDF0H1CgZ+zBmGijciaJuOVTRmzs+04SBr+d8r+fl9IqIDWK4U6sX0HVrJFWQblJASC3r80oTJrvByoaKc/t2oRdQtKt5RN+xLls0unofET8roZQVuln+5qyAuK0lK3NRHpqN+U4NEs8NBXylxn1YbHwOAoLqQ</vt:lpwstr>
  </property>
  <property fmtid="{D5CDD505-2E9C-101B-9397-08002B2CF9AE}" pid="27" name="x1ye=30">
    <vt:lpwstr>HpF3J/oVgqHDR/SO9HJtK+CEqdS6yWxy70vEtYsgvkGSpKTPJLJAL07L8i/Kvke3uIXu6CqE6bgeU/HqOMgPxVaaTNzTaArga9u/oB1R0/GieIpP+1QsIDwoHkU1WpHDBy+4wiffuP9BIcjsZE7/RMtQysnP3ptNZfjpi66LvIlD4rHt2FapAaUnLdsZsPYGuoiMjz2GddaAmBXTr0W8B3PjuTQs422ikXMzbp6/huWh2QEwx5qt8qXcGBK0/iE</vt:lpwstr>
  </property>
  <property fmtid="{D5CDD505-2E9C-101B-9397-08002B2CF9AE}" pid="28" name="x1ye=31">
    <vt:lpwstr>IMpUSf9YSx6hYiqvDqGfnCXd4/HqVetw3qAQga/2gB2iKUMdDXcMSSSjHvMJ86W648NCWV6lQKKCBMfMiyO8d77+3KS6/of/wAaxwG5UIfFM5lWLfNnLLjDrFC1eSFx4O3W76eNI8GmRtN9a2t9phOGCBj8pj618D9LPXX/jMFrnt6YfhZ35LAPPGrxPmCiUbycrVmFRHdvWnvHmgSYMOq8grLjD5/iuDKNv2CbM+Jh8Pz52sIfA1Y1K2jGIwdZ</vt:lpwstr>
  </property>
  <property fmtid="{D5CDD505-2E9C-101B-9397-08002B2CF9AE}" pid="29" name="x1ye=32">
    <vt:lpwstr>XDUFVq2ieUZ8AYVsjxdQtVsJ22KDQaNJHTn90A5WMGwwG4NRSyuS/4BsbTSfLzGgu4rSrcJg42kwomWpwv33J1fcvrEnQbnPQjLHdh8zgdF8Kxr80lBDS+axBNdzimPaMcqrBfEKAvQkOxrntxEj3bFZ92IT4+j5JtFbiUaZk3ZOmTBV+j6/H4cKKFGkdQPajvR7NCIKMdRmH7M+0BVOuxzaVnc0oBAOp8cQ4/YszPfXSBGzJalAou9rS0t6otF</vt:lpwstr>
  </property>
  <property fmtid="{D5CDD505-2E9C-101B-9397-08002B2CF9AE}" pid="30" name="x1ye=33">
    <vt:lpwstr>xyl38mwStiYGGiwy22jDaEMmJXH4rplWdgPeBIBaPk2et09Ki6hkQ8lLv+6pkIVuNvDFXIjx5IufCeIfncqdboPKGTKVTlCsvnzFgmJGWwpgIlHauzA4ru3wm2q09TdqK6GTsluaSQTqny+DG6wUzny2cRqZRi95gnT5sjpaIHnIrM0dlVH6dOxnDJ8JVyLiRBINBLZfwstj6gr7NM1JpfF81P0nOX8Rf/m9wwDKN0EebiYguCsRZP+civvcZ0V</vt:lpwstr>
  </property>
  <property fmtid="{D5CDD505-2E9C-101B-9397-08002B2CF9AE}" pid="31" name="x1ye=34">
    <vt:lpwstr>CfehrE0l+Sfvvl6wb4lpjFGgbzeZ+ukb+ltXSWKIEwvvgzZITobKFQXX9mlbYyz/7Va0w274b/6ZbcZF/ZNqc7gqoYVWSvw2q//pHl4b7Y/RPN3IUhPTD4SjG3HWcym5I7JHZ8Xlksm5MNbFzEWhxNnqvwhM6zcdK6uqSxtDk6u0RmaHKhkr3bpef96dZiPRURcfjkgQq1SFmIYMkOxR27WY7IeDj1A3lErnjCX+2Id9PLwMLDpjx3tH4h3MoOA</vt:lpwstr>
  </property>
  <property fmtid="{D5CDD505-2E9C-101B-9397-08002B2CF9AE}" pid="32" name="x1ye=35">
    <vt:lpwstr>nKyCDIEl8QHGN/Q40HdKG+uSMBcT200AUZ2a5q51+fQcKYDG1ED71V8saKMzZ+m45kA6Uai6e+ZOh1zTSj/pfwtfgAOtKi46rEeAywdUeqvsxcQrs/u9ZX1l6bo3/7z67P5ffADzlrFqoapjhFUPIa7ViNEVMbH/O1nWFmyPOM7dOv1h+rIM7TL1KGB4D6gik98YWAcPyJ4Zra1lQ+oI3Vzi8wAW//wWb5UMegiUURXDG+yTbQPds19xnkeTteL</vt:lpwstr>
  </property>
  <property fmtid="{D5CDD505-2E9C-101B-9397-08002B2CF9AE}" pid="33" name="x1ye=36">
    <vt:lpwstr>+fibYpZ3+9UApk/hSO/szYBkN5Zt5HJY0yDMQPQTzCNw0fWEc3Z6IYn1FKeK5yWct+zwnM6EUsoHU5OOxr4ipiM/+fHCnjRIrpadoOnvM2f8UTalB1HBViv5EBrO7fy5OyjgvEKQgxIz5ab2l2m2w7c9Qhtfla77v05sXgR529SrlmZqlPdgDeSIGV26wL/Te1HnJhEjvWt5Bw69BhFHlpTBouWaNKwYPN8HGRe6yu5nnpCajMAB2HTUqXW4Y4N</vt:lpwstr>
  </property>
  <property fmtid="{D5CDD505-2E9C-101B-9397-08002B2CF9AE}" pid="34" name="x1ye=37">
    <vt:lpwstr>tYDQ9+BNwvVOtc+40VcOnk0MftDXDcxNqXMnwLN6bHCvQ7PwEUvljPAV4C5bgTNwkMORkhiVF4e0wMIS1kAQjSxHVh+avwMZGtIgzjtBfVOG2bSQo2Zwje0psrSJUmTT4xtd7hLqZD7eap2YOzFzd380R+L8WXXNeFMiw7o75Tf70qrcceqP3X9BdsbOSnFv8hN7tn22VGuE7XGE23blFxuFa/4bPdA8LOmearM4McF7uT0242JxtAbCJvUclIC</vt:lpwstr>
  </property>
  <property fmtid="{D5CDD505-2E9C-101B-9397-08002B2CF9AE}" pid="35" name="x1ye=38">
    <vt:lpwstr>cAdfTlESyG/OcTREzSBZulixQogSAz2WB8lQBxLIV5MKlgwRk96iahri8e8+XkAqq/7IIwxvg7YvXt1mmNxlxIbPp9Sk9CDibmDaIrSNmu5YgOnFkKJVuDp9wZ/ApXPapM0z9oJ4POCmJmJG2OhLy7mVQKfo8/8ieR3OhmJDKCoYVWmtMPTR4kE+zs6SRrhWC1MtBrRp3NQTVSiklE2IeF163utVGAFTzGL+vVSrQHg0LVx2jw0Q4aD3T7G2dzP</vt:lpwstr>
  </property>
  <property fmtid="{D5CDD505-2E9C-101B-9397-08002B2CF9AE}" pid="36" name="x1ye=39">
    <vt:lpwstr>jgLqGmLFSFqwVt1ThS360d9+yzsTSqxRWAoaWxOXen3IkvLW7UnfzUkgajjvuc4xtofuI0/3nekBNnW/M+WRJNXpLErRsZ4CwL7ofKbQW6j95M9+8D8QCOJYPXALL9BasF0RpbuzIi0quVc5gTvzW+gnbjUnfUCLXyq6PdgC6EfnR4OWo9hTM5w0Jca4dbNGOs697eOgOeFS3D3NTlvS07zVxGagXyEHcAnQSUC0Bk6kxkPAdmrtbo0I6XqV/OG</vt:lpwstr>
  </property>
  <property fmtid="{D5CDD505-2E9C-101B-9397-08002B2CF9AE}" pid="37" name="x1ye=4">
    <vt:lpwstr>uEBmDNR9upq/oM5gdYkqIZs04ykdVh48A2l8udVnblbKu9zMo884Y/B7YI4cr1K2b0qrnG3xe1SxOVvtNYSeZXFa4vXgGyMIjh3SgvTUfpE4RfSDP7zvYtDCP4vV2L3HdOfuuW70NroG7ZMip/WSUqZtxEXzu743OmSo9G5f3ytUTYA1NhD8vfZQbnjdW/9mlZI6D2XHpA9LvVpZERxeuEXhm6VzDdZYif0Lx0/Sz16DhCIhRAfvxTV+JJzfMV/</vt:lpwstr>
  </property>
  <property fmtid="{D5CDD505-2E9C-101B-9397-08002B2CF9AE}" pid="38" name="x1ye=40">
    <vt:lpwstr>IUPQsRTGTlJqQDY14+DFW5h6qoZPhwV7ntmHfgFsM8B0HEZN63CyQDfB/AAOkZ3uAucbmjVQobcrfzXUeV3eoAHRa/P8PND63zstUkXezhVAFP/CKItJ7NPh5G/AkewvVmMZzfKDPS6tBW9MdQDcVqn00wirnZHWdjmVsbX8xgFtuW9xCnJ/cG3Wwz42B2a1ebbuWnD1EkE898m1xI456ecfS/EPKzkq2sYhy/hwaQ04pcS4NC/ltUeKHryd32N</vt:lpwstr>
  </property>
  <property fmtid="{D5CDD505-2E9C-101B-9397-08002B2CF9AE}" pid="39" name="x1ye=41">
    <vt:lpwstr>dU5uABF5EnyO2mnIgzAdIGmF6OKUHS7lI0wjGBTAN2PktBDwWeDbg903edbaThWIe+GuTRXRaT30+hawldt5Hf5+N9pNRj3QvYyoOS4QHg/emR4mu67k/3G60OOqR91HnXxfhuJIownYX7UbjMVodPvEHqh9Xi+BoNKecmnoD20FkenHbM6S09xXurFf0LUW9q1WB34DSF5B/nEsvc2vM/YG4UVbvuJOa8yYoR7rrd1t4iuiI37BrquH0gKr3NT</vt:lpwstr>
  </property>
  <property fmtid="{D5CDD505-2E9C-101B-9397-08002B2CF9AE}" pid="40" name="x1ye=42">
    <vt:lpwstr>4EsmKjueDXdbXqdYf54iBlBlySd2C5EHQEpUGHn00XUBhZPd01MXm/WAcRRsPLyZjhIZlgeqNyHTC3QR/lPJFo5mty4SBLdXVRBhaKq6b46sRFnWudDMbvWLAJioI7Ixc22r/AZqG5txxjG5gF8mrqT4aCpPKScK4PW3YrerztMW00+FnZPAoCZNFqdiefHKuNdnZRbdxqyIppTd2J567mCmkA2141/5rzJTUEy2aPifszrxrda1WJjb9rPAZcP</vt:lpwstr>
  </property>
  <property fmtid="{D5CDD505-2E9C-101B-9397-08002B2CF9AE}" pid="41" name="x1ye=43">
    <vt:lpwstr>SDPrtJamIzIzPiS2uq9SxWo2yTmu2vb8QcPKT4d2748/PMoEwfpkK71IVY1ariTMZ5BZ/3rLa8Imne2/Zvp/kzzVYsncp4GR7jgmdQFSauBzXLLAh4QL45GamQEXklzlO9kaymo872t17wjdLNbA7kw3cq1qsmVR2fNREd8DSt1xBuK4ePQdp+uc/gwkWUdtIGa0eQuApEwY8U4pqQfevIo33QlZYKsphUTmcZorjIxh0YJ7g8NoiGwPAQef87r</vt:lpwstr>
  </property>
  <property fmtid="{D5CDD505-2E9C-101B-9397-08002B2CF9AE}" pid="42" name="x1ye=44">
    <vt:lpwstr>jixIzi5siKvuTy7Li1Lh8afRwDVnYU+4cGu4ikQcxVfWEQc7iqCJ+ObQtPen/B3RaCKGmt0fc4Xu6KpnRJ5HeKAnTgbokN+04zLeDEMXR7RezuCF/Njujwe4s5GWxnyyWmtfT3fBt8Bw0sa4F7bmWyuA+GAd2YojOwI/4T3LZw3dXeCGhMtNwT70lR78NJkWmGfi4V35+3x+49T3qkQM/DgZH0k4pkzDX5mS4XItfxm9hXrfB/zYpnCtsOtrHQB</vt:lpwstr>
  </property>
  <property fmtid="{D5CDD505-2E9C-101B-9397-08002B2CF9AE}" pid="43" name="x1ye=45">
    <vt:lpwstr>jkVxSW4SNNkXclfT99vpvbn+qZrDSRsJ6bzQteyOghqC7gYiSlH52cNj8ySiYZVNMbCLyhEKStDxf+00SPDXsO0LIj57LcT7KlcM5ucNoUzjyYnIYYI+JLsPcagYi7Ijohprsxf5datgk4frsHMhQV8eqQPMSBARjUFK4GGjFGBQt9xD+dY+q/TJX+5jkhdWpGStxCbiWKXT2b7m/kFnzFErZry6/QCxDFWQVaUB5OZE0X2+W79d3Ys285Spet4</vt:lpwstr>
  </property>
  <property fmtid="{D5CDD505-2E9C-101B-9397-08002B2CF9AE}" pid="44" name="x1ye=46">
    <vt:lpwstr>05IHQdIXqvsrwuo4OY6bAB7dIUy2eYstT0XkKkhR0uGsWw8whXzh4//JRgNu1U1BZ3f2o+7vQl+sXH7CopHNjggFedXXW4TY6Bgf0ccHnKXNV0XmJBD1pL1Qk8e3+XdqvZWhaCr0EtTwovd6Kl7WkNSDZShWWJDCdQ8qfkBY33TH1sA4nHf919Vyk6ZbAUtE990YiPlD5Hqj7TSxTbEHsRzoxayyhSKm8yC4BRdBAFoVrXKR+/WONK5aYNKS3z7</vt:lpwstr>
  </property>
  <property fmtid="{D5CDD505-2E9C-101B-9397-08002B2CF9AE}" pid="45" name="x1ye=47">
    <vt:lpwstr>++J6AGTcUspAAstweGV2omgat0J1/Zqpxs81GuZx0pM68/9chfAZnsqqbgDJNdaVhQ+uYOC2vkXjRaXol2SWuvlLGbQ0cIQDyhttifjItAhA+X3l8CpxP69B9CclchyzR+82pAWES8oskuttO6XdvfF2zmIcb3l1RYm/XBq/VvtBx8Vqk0F+dtKVwzPpdKcsei6Vg+N4CA4Hv2JAaGc3typWmaUpmYPqH2ekww1YZtqSZymhBT9YFOke1vBrXtQ</vt:lpwstr>
  </property>
  <property fmtid="{D5CDD505-2E9C-101B-9397-08002B2CF9AE}" pid="46" name="x1ye=48">
    <vt:lpwstr>tljWhm3/07phraQSKkDLQ/38b7GjAAlnIuXvnYLtrIfrZ6MKtgE8yt0Rgx+asMpZfa8LoNlAOVgvmfzpWfAJA/Gs+YAZVZQVNHOQMeTBDFfSJdtMThjCFKEQ2OjSGDJVw/eSrjvyIPn6L2E5fk/zP40ft6x3OBR1T/EHdxNcBW4Pt2k5MbnPArMB4LLCkIOxbZBQHNOJObk9iZvZeO1Vp1i8798H/agSBtux/PrLzx+C4BZ6Ic6BdYxzFQjxs/j</vt:lpwstr>
  </property>
  <property fmtid="{D5CDD505-2E9C-101B-9397-08002B2CF9AE}" pid="47" name="x1ye=49">
    <vt:lpwstr>T7HjphAM65IRWoxB9sX2qNLzHVcnm8V8PyQWwYwSxB1Eu55W/8AxmKA8ev0cIpuxWa8C/b6EZbd9jZuFxjf1oO2MPrwyxTP+zPP5p+MFCd5KxoNahMOd3tucQEl+p0OeypasLo3/zcDzmW59M5EfyxMpjyofafPluNBdt4XbeOi9xuzI+/RNhePHNP0S64ILMXmm4cIxZ0+sshqF9fU712S6Ft82KZ7VVMEygqfLH9fYO9PSvgzvTcTfdnfLlmm</vt:lpwstr>
  </property>
  <property fmtid="{D5CDD505-2E9C-101B-9397-08002B2CF9AE}" pid="48" name="x1ye=5">
    <vt:lpwstr>o9JViu0HIpxuijwBHncPPFim0GNf46SDd/ugcsLCyQKsEKWJgqWTzktwX78yv1u/54/7yrU9vWMisgLckvV0+d0C3pw4CrmUrILNVtAwCpogv4yZX3LsreodbdkZ3gzw2s42quazBosQ0mmBcGVauXmtIJ60v4WIidwRkan3i96BBeMH2Y8XHqdPM+QsRP1tl+wBMehVKLBx3qVosgg2y3eSqHY/4BNa5mGv0/omQJPA8fvs7vjafCbPj8T79o7</vt:lpwstr>
  </property>
  <property fmtid="{D5CDD505-2E9C-101B-9397-08002B2CF9AE}" pid="49" name="x1ye=50">
    <vt:lpwstr>yJylX9Lr+S9i6FDVv3XKfGfShMz/76uPjQzZSk1lBqfqRP5/3FrUvi6GzrbEW7dEk4MrdTk9t7ODf4f6tjuuTweeKRJ9VTbflKrkYeS3TTxw4R1R5I+ZlmKfI9WkM8/uMXseOCRUHEK5mXvppygQJYTz5UJ/dIQ3LYs2PA5qeJ/AtWW3FfVrL5yi4Aorwx01uW23ilVoFDWw+h5zb3jowUr/SzvT4M/Ly0UKkWkN9mNy0svz4GKSutmh5liVu/M</vt:lpwstr>
  </property>
  <property fmtid="{D5CDD505-2E9C-101B-9397-08002B2CF9AE}" pid="50" name="x1ye=51">
    <vt:lpwstr>dopi/W+BbSFIIG5t+rP8JT9ajJ/xcXc/1SdQHbrcgWLbUMLU6HY5YenEf9MgWS/DLO2qw9JJ2eW2lTiO6xWltH40pWXlHmv16/MTm4u49gRN4VAaKx20v5eALe+X9ByJwNyMjfALKQWX83pu6l4f2eSvjfrcPfQEV7+kEMa1TlZiC/usae73mol6zVN+WLXX7SpG2uBFzhL6u5z5b4F5bwc9GrJ1nzryiHvML+o/dv7R0Esbo2JHOKKMbeHL6Fc</vt:lpwstr>
  </property>
  <property fmtid="{D5CDD505-2E9C-101B-9397-08002B2CF9AE}" pid="51" name="x1ye=52">
    <vt:lpwstr>/bqlLCPkfz9cJOf258qVPOPXE4azCcivQMTZ46AmUdi4OqlvDJy3GUyOXr4qi9ClwIs+jCaH0VCP93hvvPHUirCNkjHEiHg6W1wFEmMyj+PM+wcMjJpKOFj/3DQ/1d0frSf4utXFhpHLf9bkzsqnw5uhLebk8W9LgfnhkHxtE2eOPvjZFQI540u85X+SvS03YC+Syg0ZBQaQ3Gip70GMrKdK3S/ghsn5706CPxHjfkTkzREpGDbF2tkYVTDtDW3</vt:lpwstr>
  </property>
  <property fmtid="{D5CDD505-2E9C-101B-9397-08002B2CF9AE}" pid="52" name="x1ye=53">
    <vt:lpwstr>Q06AUgSf5g2oIDtS63t8DDDYD9GvC8Y492Nm8pLVw/nKxdnz2jEN/rOBKKAs2zVJbfjXthOe67AnvQXFaM2yaSCDjidAz+lMtn1DVgU7qg30Y1nsHnS8EagY1biPBV8Beqb/aIzVxM5FGDb4BYR1CjcHQzolomzPqPRurqLBX4i6BH9M7VKgQx8sIMLl032zD9IiTf9EQOxJzgKUtCyUzuxNbYFbbTMtNFqlcJq29mN9vds27kz33SuOMUNC/Ao</vt:lpwstr>
  </property>
  <property fmtid="{D5CDD505-2E9C-101B-9397-08002B2CF9AE}" pid="53" name="x1ye=54">
    <vt:lpwstr>FS379GJSjpnC/++x97T3LrTDUAAA==</vt:lpwstr>
  </property>
  <property fmtid="{D5CDD505-2E9C-101B-9397-08002B2CF9AE}" pid="54" name="x1ye=6">
    <vt:lpwstr>SUGDolKQsvm4ebQ6RKlq5rWN9ZOX0rh9gAhGIe0kAOPo4Xj0Wa94mn1Plpt0PDhhK6yxhkcKJzkQjgQz5laeFheusJpOhoSZJm1wSoGncod/v9uJh484I2BldozVoxZJEaGiciZ8HRn7/H1cT3JbLxA9De657DXVYrfZwE/i3u4nFwzgWzeKHaOzQdjkxDES078EYRBHaegJOiB0f1jEU2A1JAB79GBc7nsuEgBKmTBEdJUWeNrL1kMA8FiEOGQ</vt:lpwstr>
  </property>
  <property fmtid="{D5CDD505-2E9C-101B-9397-08002B2CF9AE}" pid="55" name="x1ye=7">
    <vt:lpwstr>7kAl00mCoqFelsVroFBfWFn3KLAC5iUTHxsQGKxAOiTCW93xnjuIwnPaT1svIXnrWGlhSusNZ+1U3VBYeTFC5mgIRakswkhX5JcyITM7y/1c9srYh8gjeiaxxbkz36SvCiLvKvSrh0e1+835EMwEo8MzDCIpXtwVy8hKQi2nkAVGlEVwuFLd7UZ6+XHtKdplhxUm0bO30LXN9sEwpwwGIN8fCOrdjwsFW7g4qVFWZUthWp9ql8n1PRF5/1f/VPJ</vt:lpwstr>
  </property>
  <property fmtid="{D5CDD505-2E9C-101B-9397-08002B2CF9AE}" pid="56" name="x1ye=8">
    <vt:lpwstr>SA4lTfvJbwRkucbwGqP34RVRM75k829e9FJnerDuFRb7AOJviSe2+GSBKFVkBkf0Xwmx7WzfFQAohytrXYglqcVhNL6UvXwghl1bSjBWPhb3A5AvfZqHfPVcW2Wk7nctP7nyoZ45IDfUJ0OWVm3HuDkGN0s2coCmhvgcW9ForbSeSOKs17I8tKz2ZikxuzA58Vakp2szE/L4ESeT6d1JPjZ0KrQ1NBQfN98TTojqIShzlmPGkHpJWSDsocWvfBs</vt:lpwstr>
  </property>
  <property fmtid="{D5CDD505-2E9C-101B-9397-08002B2CF9AE}" pid="57" name="x1ye=9">
    <vt:lpwstr>4fSelGDL45o9BEkzw5xij796TLdGKM8U6bQbRsd+mqXjfr5Rl4dEEoGbPm3DkGX62PwIIqr+mwLuuimLGKnqpwra6FMQlU7BGXO262neg/Gp32yNmFLUdcQoP2AyjvmsPts6Ti8xJ16/+t3sLD+NrIMYfltA1lMjwuWDAzzzmDXY0GMrMrH6v5Po8z5HbzasHlIdrjEs7S74F8ePhKiJvnZCbrUGNPtne5Gxy8cGY7kOZY2wUT/NKB8SCFIHuKf</vt:lpwstr>
  </property>
</Properties>
</file>