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7CB38A" w14:textId="77777777" w:rsidR="000672F1" w:rsidRDefault="00240DF2">
      <w:pPr>
        <w:pStyle w:val="divdocumentdivname"/>
        <w:pBdr>
          <w:top w:val="single" w:sz="8" w:space="0" w:color="000000"/>
          <w:bottom w:val="single" w:sz="8" w:space="16" w:color="000000"/>
        </w:pBdr>
        <w:spacing w:line="800" w:lineRule="atLeast"/>
        <w:jc w:val="center"/>
        <w:rPr>
          <w:b/>
          <w:bCs/>
          <w:smallCaps/>
          <w:sz w:val="48"/>
          <w:szCs w:val="48"/>
        </w:rPr>
      </w:pPr>
      <w:r>
        <w:rPr>
          <w:rStyle w:val="span"/>
          <w:b/>
          <w:bCs/>
          <w:smallCaps/>
          <w:sz w:val="48"/>
          <w:szCs w:val="48"/>
        </w:rPr>
        <w:t>Patricia</w:t>
      </w:r>
      <w:r>
        <w:rPr>
          <w:b/>
          <w:bCs/>
          <w:smallCaps/>
          <w:sz w:val="48"/>
          <w:szCs w:val="48"/>
        </w:rPr>
        <w:t xml:space="preserve"> </w:t>
      </w:r>
      <w:r>
        <w:rPr>
          <w:rStyle w:val="span"/>
          <w:b/>
          <w:bCs/>
          <w:smallCaps/>
          <w:sz w:val="48"/>
          <w:szCs w:val="48"/>
        </w:rPr>
        <w:t>Plourde</w:t>
      </w:r>
    </w:p>
    <w:p w14:paraId="5100939E" w14:textId="77777777" w:rsidR="000672F1" w:rsidRDefault="00240DF2">
      <w:pPr>
        <w:pStyle w:val="divdocumentdivlowerborder"/>
        <w:spacing w:before="40"/>
      </w:pPr>
      <w:r>
        <w:t> </w:t>
      </w:r>
    </w:p>
    <w:p w14:paraId="1E2BF01D" w14:textId="77777777" w:rsidR="000672F1" w:rsidRDefault="00240DF2">
      <w:pPr>
        <w:pStyle w:val="div"/>
        <w:spacing w:line="0" w:lineRule="atLeast"/>
        <w:rPr>
          <w:sz w:val="0"/>
          <w:szCs w:val="0"/>
        </w:rPr>
      </w:pPr>
      <w:r>
        <w:rPr>
          <w:sz w:val="0"/>
          <w:szCs w:val="0"/>
        </w:rPr>
        <w:t> </w:t>
      </w:r>
    </w:p>
    <w:p w14:paraId="2A98FB09" w14:textId="6F0BC9D6" w:rsidR="000672F1" w:rsidRDefault="00240DF2">
      <w:pPr>
        <w:pStyle w:val="divdocumentdivheading"/>
        <w:tabs>
          <w:tab w:val="left" w:pos="3717"/>
          <w:tab w:val="left" w:pos="10760"/>
        </w:tabs>
        <w:spacing w:before="260" w:line="400" w:lineRule="atLeast"/>
        <w:jc w:val="center"/>
        <w:rPr>
          <w:smallCaps/>
        </w:rPr>
      </w:pPr>
      <w:r>
        <w:rPr>
          <w:strike/>
          <w:color w:val="000000"/>
          <w:sz w:val="30"/>
        </w:rPr>
        <w:tab/>
      </w:r>
      <w:r>
        <w:rPr>
          <w:rStyle w:val="divdocumentdivsectiontitle"/>
          <w:smallCaps/>
          <w:shd w:val="clear" w:color="auto" w:fill="FFFFFF"/>
        </w:rPr>
        <w:t xml:space="preserve">   Professional Summary   </w:t>
      </w:r>
      <w:r>
        <w:rPr>
          <w:strike/>
          <w:color w:val="000000"/>
          <w:sz w:val="30"/>
        </w:rPr>
        <w:tab/>
      </w:r>
    </w:p>
    <w:p w14:paraId="49E35FDC" w14:textId="77777777" w:rsidR="000672F1" w:rsidRDefault="00240DF2">
      <w:pPr>
        <w:pStyle w:val="p"/>
        <w:spacing w:line="400" w:lineRule="atLeast"/>
      </w:pPr>
      <w:r>
        <w:t>Enthusiastic Retail Store Manager with 12 years of experience supervising staff in big box and specialty settings. Proven history of achieving sales goals by monitoring employee performance and coaching staff on effective sales methods. Skilled in solving complicated issues and making proactive operational changes.</w:t>
      </w:r>
    </w:p>
    <w:p w14:paraId="32E161BA" w14:textId="77777777" w:rsidR="000672F1" w:rsidRDefault="00240DF2">
      <w:pPr>
        <w:pStyle w:val="divdocumentdivheading"/>
        <w:tabs>
          <w:tab w:val="left" w:pos="4853"/>
          <w:tab w:val="left" w:pos="10760"/>
        </w:tabs>
        <w:spacing w:before="260" w:line="400" w:lineRule="atLeast"/>
        <w:jc w:val="center"/>
        <w:rPr>
          <w:smallCaps/>
        </w:rPr>
      </w:pPr>
      <w:r>
        <w:rPr>
          <w:smallCaps/>
        </w:rPr>
        <w:t xml:space="preserve"> </w:t>
      </w:r>
      <w:r>
        <w:rPr>
          <w:strike/>
          <w:color w:val="000000"/>
          <w:sz w:val="30"/>
        </w:rPr>
        <w:tab/>
      </w:r>
      <w:r>
        <w:rPr>
          <w:rStyle w:val="divdocumentdivsectiontitle"/>
          <w:smallCaps/>
          <w:shd w:val="clear" w:color="auto" w:fill="FFFFFF"/>
        </w:rPr>
        <w:t xml:space="preserve">   Skills   </w:t>
      </w:r>
      <w:r>
        <w:rPr>
          <w:strike/>
          <w:color w:val="000000"/>
          <w:sz w:val="30"/>
        </w:rPr>
        <w:tab/>
      </w:r>
    </w:p>
    <w:tbl>
      <w:tblPr>
        <w:tblStyle w:val="divdocumenttable"/>
        <w:tblW w:w="0" w:type="auto"/>
        <w:tblInd w:w="5" w:type="dxa"/>
        <w:tblLayout w:type="fixed"/>
        <w:tblCellMar>
          <w:left w:w="0" w:type="dxa"/>
          <w:right w:w="0" w:type="dxa"/>
        </w:tblCellMar>
        <w:tblLook w:val="05E0" w:firstRow="1" w:lastRow="1" w:firstColumn="1" w:lastColumn="1" w:noHBand="0" w:noVBand="1"/>
      </w:tblPr>
      <w:tblGrid>
        <w:gridCol w:w="5378"/>
        <w:gridCol w:w="5378"/>
      </w:tblGrid>
      <w:tr w:rsidR="000672F1" w14:paraId="5AF08C14" w14:textId="77777777">
        <w:tc>
          <w:tcPr>
            <w:tcW w:w="5378" w:type="dxa"/>
            <w:tcMar>
              <w:top w:w="5" w:type="dxa"/>
              <w:left w:w="5" w:type="dxa"/>
              <w:bottom w:w="5" w:type="dxa"/>
              <w:right w:w="5" w:type="dxa"/>
            </w:tcMar>
            <w:hideMark/>
          </w:tcPr>
          <w:p w14:paraId="0B6ED824" w14:textId="77777777" w:rsidR="000672F1" w:rsidRDefault="00240DF2">
            <w:pPr>
              <w:pStyle w:val="divdocumentulli"/>
              <w:numPr>
                <w:ilvl w:val="0"/>
                <w:numId w:val="1"/>
              </w:numPr>
              <w:spacing w:line="400" w:lineRule="atLeast"/>
              <w:ind w:left="460" w:hanging="210"/>
            </w:pPr>
            <w:r>
              <w:t>Maximizing profitability</w:t>
            </w:r>
          </w:p>
          <w:p w14:paraId="3666A011" w14:textId="77777777" w:rsidR="000672F1" w:rsidRDefault="00240DF2">
            <w:pPr>
              <w:pStyle w:val="divdocumentulli"/>
              <w:numPr>
                <w:ilvl w:val="0"/>
                <w:numId w:val="1"/>
              </w:numPr>
              <w:spacing w:line="400" w:lineRule="atLeast"/>
              <w:ind w:left="460" w:hanging="210"/>
            </w:pPr>
            <w:r>
              <w:t>Relationship building and management</w:t>
            </w:r>
          </w:p>
          <w:p w14:paraId="1A176E7D" w14:textId="77777777" w:rsidR="000672F1" w:rsidRDefault="00240DF2">
            <w:pPr>
              <w:pStyle w:val="divdocumentulli"/>
              <w:numPr>
                <w:ilvl w:val="0"/>
                <w:numId w:val="1"/>
              </w:numPr>
              <w:spacing w:line="400" w:lineRule="atLeast"/>
              <w:ind w:left="460" w:hanging="210"/>
            </w:pPr>
            <w:r>
              <w:t>Point of Sale systems</w:t>
            </w:r>
          </w:p>
          <w:p w14:paraId="0FF681BD" w14:textId="77777777" w:rsidR="000672F1" w:rsidRDefault="00240DF2">
            <w:pPr>
              <w:pStyle w:val="divdocumentulli"/>
              <w:numPr>
                <w:ilvl w:val="0"/>
                <w:numId w:val="1"/>
              </w:numPr>
              <w:spacing w:line="400" w:lineRule="atLeast"/>
              <w:ind w:left="460" w:hanging="210"/>
            </w:pPr>
            <w:r>
              <w:t>Stock management</w:t>
            </w:r>
          </w:p>
          <w:p w14:paraId="7EDBD858" w14:textId="77777777" w:rsidR="000672F1" w:rsidRDefault="00240DF2">
            <w:pPr>
              <w:pStyle w:val="divdocumentulli"/>
              <w:numPr>
                <w:ilvl w:val="0"/>
                <w:numId w:val="1"/>
              </w:numPr>
              <w:spacing w:line="400" w:lineRule="atLeast"/>
              <w:ind w:left="460" w:hanging="210"/>
            </w:pPr>
            <w:r>
              <w:t>Decision-making skill</w:t>
            </w:r>
          </w:p>
          <w:p w14:paraId="53079A02" w14:textId="77777777" w:rsidR="000672F1" w:rsidRDefault="00240DF2">
            <w:pPr>
              <w:pStyle w:val="divdocumentulli"/>
              <w:numPr>
                <w:ilvl w:val="0"/>
                <w:numId w:val="1"/>
              </w:numPr>
              <w:spacing w:line="400" w:lineRule="atLeast"/>
              <w:ind w:left="460" w:hanging="210"/>
            </w:pPr>
            <w:r>
              <w:t>Merchandising</w:t>
            </w:r>
          </w:p>
          <w:p w14:paraId="65AC2A3F" w14:textId="77777777" w:rsidR="000672F1" w:rsidRDefault="00240DF2">
            <w:pPr>
              <w:pStyle w:val="divdocumentulli"/>
              <w:numPr>
                <w:ilvl w:val="0"/>
                <w:numId w:val="1"/>
              </w:numPr>
              <w:spacing w:line="400" w:lineRule="atLeast"/>
              <w:ind w:left="460" w:hanging="210"/>
            </w:pPr>
            <w:r>
              <w:t>Inventory control/management</w:t>
            </w:r>
          </w:p>
          <w:p w14:paraId="18DDA5D4" w14:textId="77777777" w:rsidR="000672F1" w:rsidRDefault="00240DF2">
            <w:pPr>
              <w:pStyle w:val="divdocumentulli"/>
              <w:numPr>
                <w:ilvl w:val="0"/>
                <w:numId w:val="1"/>
              </w:numPr>
              <w:spacing w:line="400" w:lineRule="atLeast"/>
              <w:ind w:left="460" w:hanging="210"/>
            </w:pPr>
            <w:r>
              <w:t>Meticulously detail-oriented</w:t>
            </w:r>
          </w:p>
        </w:tc>
        <w:tc>
          <w:tcPr>
            <w:tcW w:w="5378" w:type="dxa"/>
            <w:tcBorders>
              <w:left w:val="single" w:sz="8" w:space="0" w:color="FEFDFD"/>
            </w:tcBorders>
            <w:tcMar>
              <w:top w:w="5" w:type="dxa"/>
              <w:left w:w="10" w:type="dxa"/>
              <w:bottom w:w="5" w:type="dxa"/>
              <w:right w:w="5" w:type="dxa"/>
            </w:tcMar>
            <w:hideMark/>
          </w:tcPr>
          <w:p w14:paraId="0A2F81EC" w14:textId="77777777" w:rsidR="000672F1" w:rsidRDefault="00240DF2">
            <w:pPr>
              <w:pStyle w:val="divdocumentulli"/>
              <w:numPr>
                <w:ilvl w:val="0"/>
                <w:numId w:val="2"/>
              </w:numPr>
              <w:spacing w:line="400" w:lineRule="atLeast"/>
              <w:ind w:left="460" w:hanging="210"/>
            </w:pPr>
            <w:r>
              <w:t>Strong multi-tasking</w:t>
            </w:r>
          </w:p>
          <w:p w14:paraId="5B97EE49" w14:textId="77777777" w:rsidR="000672F1" w:rsidRDefault="00240DF2">
            <w:pPr>
              <w:pStyle w:val="divdocumentulli"/>
              <w:numPr>
                <w:ilvl w:val="0"/>
                <w:numId w:val="2"/>
              </w:numPr>
              <w:spacing w:line="400" w:lineRule="atLeast"/>
              <w:ind w:left="460" w:hanging="210"/>
            </w:pPr>
            <w:r>
              <w:t>Scheduling knowledge</w:t>
            </w:r>
          </w:p>
          <w:p w14:paraId="6E9D3F28" w14:textId="77777777" w:rsidR="000672F1" w:rsidRDefault="00240DF2">
            <w:pPr>
              <w:pStyle w:val="divdocumentulli"/>
              <w:numPr>
                <w:ilvl w:val="0"/>
                <w:numId w:val="2"/>
              </w:numPr>
              <w:spacing w:line="400" w:lineRule="atLeast"/>
              <w:ind w:left="460" w:hanging="210"/>
            </w:pPr>
            <w:r>
              <w:t>Dependable and reliable</w:t>
            </w:r>
          </w:p>
          <w:p w14:paraId="218CDD2A" w14:textId="77777777" w:rsidR="000672F1" w:rsidRDefault="00240DF2">
            <w:pPr>
              <w:pStyle w:val="divdocumentulli"/>
              <w:numPr>
                <w:ilvl w:val="0"/>
                <w:numId w:val="2"/>
              </w:numPr>
              <w:spacing w:line="400" w:lineRule="atLeast"/>
              <w:ind w:left="460" w:hanging="210"/>
            </w:pPr>
            <w:r>
              <w:t>Accurate money handling</w:t>
            </w:r>
          </w:p>
          <w:p w14:paraId="340D6302" w14:textId="77777777" w:rsidR="000672F1" w:rsidRDefault="00240DF2">
            <w:pPr>
              <w:pStyle w:val="divdocumentulli"/>
              <w:numPr>
                <w:ilvl w:val="0"/>
                <w:numId w:val="2"/>
              </w:numPr>
              <w:spacing w:line="400" w:lineRule="atLeast"/>
              <w:ind w:left="460" w:hanging="210"/>
            </w:pPr>
            <w:r>
              <w:t>Recruitment</w:t>
            </w:r>
          </w:p>
          <w:p w14:paraId="009C19E6" w14:textId="77777777" w:rsidR="000672F1" w:rsidRDefault="00240DF2">
            <w:pPr>
              <w:pStyle w:val="divdocumentulli"/>
              <w:numPr>
                <w:ilvl w:val="0"/>
                <w:numId w:val="2"/>
              </w:numPr>
              <w:spacing w:line="400" w:lineRule="atLeast"/>
              <w:ind w:left="460" w:hanging="210"/>
            </w:pPr>
            <w:r>
              <w:t>Store operations oversight</w:t>
            </w:r>
          </w:p>
          <w:p w14:paraId="7F9A3BAE" w14:textId="77777777" w:rsidR="000672F1" w:rsidRDefault="00240DF2">
            <w:pPr>
              <w:pStyle w:val="divdocumentulli"/>
              <w:numPr>
                <w:ilvl w:val="0"/>
                <w:numId w:val="2"/>
              </w:numPr>
              <w:spacing w:line="400" w:lineRule="atLeast"/>
              <w:ind w:left="460" w:hanging="210"/>
            </w:pPr>
            <w:r>
              <w:t>Staff training and development</w:t>
            </w:r>
          </w:p>
        </w:tc>
      </w:tr>
    </w:tbl>
    <w:p w14:paraId="593AC909" w14:textId="77777777" w:rsidR="000672F1" w:rsidRDefault="00240DF2">
      <w:pPr>
        <w:pStyle w:val="divdocumentdivheading"/>
        <w:tabs>
          <w:tab w:val="left" w:pos="4292"/>
          <w:tab w:val="left" w:pos="10760"/>
        </w:tabs>
        <w:spacing w:before="260" w:line="400" w:lineRule="atLeast"/>
        <w:jc w:val="center"/>
        <w:rPr>
          <w:smallCaps/>
        </w:rPr>
      </w:pPr>
      <w:r>
        <w:rPr>
          <w:smallCaps/>
        </w:rPr>
        <w:t xml:space="preserve"> </w:t>
      </w:r>
      <w:r>
        <w:rPr>
          <w:strike/>
          <w:color w:val="000000"/>
          <w:sz w:val="30"/>
        </w:rPr>
        <w:tab/>
      </w:r>
      <w:r>
        <w:rPr>
          <w:rStyle w:val="divdocumentdivsectiontitle"/>
          <w:smallCaps/>
          <w:shd w:val="clear" w:color="auto" w:fill="FFFFFF"/>
        </w:rPr>
        <w:t xml:space="preserve">   Work History   </w:t>
      </w:r>
      <w:r>
        <w:rPr>
          <w:strike/>
          <w:color w:val="000000"/>
          <w:sz w:val="30"/>
        </w:rPr>
        <w:tab/>
      </w:r>
    </w:p>
    <w:p w14:paraId="1050A6CA" w14:textId="2340A3CB" w:rsidR="00533BD3" w:rsidRDefault="00533BD3">
      <w:pPr>
        <w:pStyle w:val="divdocumentsinglecolumn"/>
        <w:spacing w:line="400" w:lineRule="atLeast"/>
        <w:rPr>
          <w:rStyle w:val="spanjobtitle"/>
          <w:b w:val="0"/>
          <w:bCs w:val="0"/>
        </w:rPr>
      </w:pPr>
      <w:r>
        <w:rPr>
          <w:rStyle w:val="spanjobtitle"/>
        </w:rPr>
        <w:t xml:space="preserve">Store Manager, </w:t>
      </w:r>
      <w:r>
        <w:rPr>
          <w:rStyle w:val="spanjobtitle"/>
          <w:b w:val="0"/>
          <w:bCs w:val="0"/>
        </w:rPr>
        <w:t>06/2020 to current</w:t>
      </w:r>
    </w:p>
    <w:p w14:paraId="01D865A9" w14:textId="71AD3424" w:rsidR="00533BD3" w:rsidRDefault="00533BD3">
      <w:pPr>
        <w:pStyle w:val="divdocumentsinglecolumn"/>
        <w:spacing w:line="400" w:lineRule="atLeast"/>
        <w:rPr>
          <w:rStyle w:val="spanjobtitle"/>
          <w:b w:val="0"/>
          <w:bCs w:val="0"/>
        </w:rPr>
      </w:pPr>
      <w:r>
        <w:rPr>
          <w:rStyle w:val="spanjobtitle"/>
        </w:rPr>
        <w:t xml:space="preserve">Dollarama </w:t>
      </w:r>
      <w:r>
        <w:rPr>
          <w:rStyle w:val="spanjobtitle"/>
          <w:b w:val="0"/>
          <w:bCs w:val="0"/>
        </w:rPr>
        <w:t>– Calgary, AB</w:t>
      </w:r>
    </w:p>
    <w:p w14:paraId="14E7665B" w14:textId="77777777" w:rsidR="00533BD3" w:rsidRDefault="00533BD3" w:rsidP="00533BD3">
      <w:pPr>
        <w:pStyle w:val="divdocumentulli"/>
        <w:numPr>
          <w:ilvl w:val="0"/>
          <w:numId w:val="3"/>
        </w:numPr>
        <w:spacing w:line="400" w:lineRule="atLeast"/>
        <w:ind w:left="460" w:hanging="210"/>
        <w:rPr>
          <w:rStyle w:val="span"/>
        </w:rPr>
      </w:pPr>
      <w:r>
        <w:rPr>
          <w:rStyle w:val="span"/>
        </w:rPr>
        <w:t>Managed store operations with key-holding responsibility; opened and closed stores</w:t>
      </w:r>
    </w:p>
    <w:p w14:paraId="0C4E73C0" w14:textId="2512BE92" w:rsidR="00533BD3" w:rsidRDefault="00533BD3" w:rsidP="00533BD3">
      <w:pPr>
        <w:pStyle w:val="divdocumentulli"/>
        <w:numPr>
          <w:ilvl w:val="0"/>
          <w:numId w:val="3"/>
        </w:numPr>
        <w:spacing w:line="400" w:lineRule="atLeast"/>
        <w:ind w:left="460" w:hanging="210"/>
        <w:rPr>
          <w:rStyle w:val="span"/>
        </w:rPr>
      </w:pPr>
      <w:r>
        <w:rPr>
          <w:rStyle w:val="span"/>
        </w:rPr>
        <w:t xml:space="preserve">Dealt with employment issues such as interviewing/hiring potential </w:t>
      </w:r>
      <w:proofErr w:type="gramStart"/>
      <w:r>
        <w:rPr>
          <w:rStyle w:val="span"/>
        </w:rPr>
        <w:t>employees</w:t>
      </w:r>
      <w:proofErr w:type="gramEnd"/>
      <w:r>
        <w:rPr>
          <w:rStyle w:val="span"/>
        </w:rPr>
        <w:t xml:space="preserve"> </w:t>
      </w:r>
    </w:p>
    <w:p w14:paraId="38BB3330" w14:textId="77777777" w:rsidR="00533BD3" w:rsidRDefault="00533BD3" w:rsidP="00533BD3">
      <w:pPr>
        <w:pStyle w:val="divdocumentulli"/>
        <w:numPr>
          <w:ilvl w:val="0"/>
          <w:numId w:val="3"/>
        </w:numPr>
        <w:spacing w:line="400" w:lineRule="atLeast"/>
        <w:ind w:left="460" w:hanging="210"/>
        <w:rPr>
          <w:rStyle w:val="span"/>
        </w:rPr>
      </w:pPr>
      <w:r>
        <w:rPr>
          <w:rStyle w:val="span"/>
        </w:rPr>
        <w:t xml:space="preserve">Led and Motivated store team to increase sales and ensure </w:t>
      </w:r>
      <w:proofErr w:type="gramStart"/>
      <w:r>
        <w:rPr>
          <w:rStyle w:val="span"/>
        </w:rPr>
        <w:t>efficiency</w:t>
      </w:r>
      <w:proofErr w:type="gramEnd"/>
    </w:p>
    <w:p w14:paraId="00A79940" w14:textId="77777777" w:rsidR="00533BD3" w:rsidRDefault="00533BD3" w:rsidP="00533BD3">
      <w:pPr>
        <w:pStyle w:val="divdocumentulli"/>
        <w:numPr>
          <w:ilvl w:val="0"/>
          <w:numId w:val="3"/>
        </w:numPr>
        <w:spacing w:line="400" w:lineRule="atLeast"/>
        <w:ind w:left="460" w:hanging="210"/>
        <w:rPr>
          <w:rStyle w:val="span"/>
        </w:rPr>
      </w:pPr>
      <w:r>
        <w:rPr>
          <w:rStyle w:val="span"/>
        </w:rPr>
        <w:t xml:space="preserve">Monitored sales floor regularly, talking to staff and customers and identifying and resolving urgent </w:t>
      </w:r>
      <w:proofErr w:type="gramStart"/>
      <w:r>
        <w:rPr>
          <w:rStyle w:val="span"/>
        </w:rPr>
        <w:t>issues</w:t>
      </w:r>
      <w:proofErr w:type="gramEnd"/>
    </w:p>
    <w:p w14:paraId="38AED370" w14:textId="77777777" w:rsidR="00533BD3" w:rsidRDefault="00533BD3" w:rsidP="00533BD3">
      <w:pPr>
        <w:pStyle w:val="divdocumentulli"/>
        <w:numPr>
          <w:ilvl w:val="0"/>
          <w:numId w:val="3"/>
        </w:numPr>
        <w:spacing w:line="400" w:lineRule="atLeast"/>
        <w:ind w:left="460" w:hanging="210"/>
        <w:rPr>
          <w:rStyle w:val="span"/>
        </w:rPr>
      </w:pPr>
      <w:r>
        <w:rPr>
          <w:rStyle w:val="span"/>
        </w:rPr>
        <w:t xml:space="preserve">Manage product merchandising through implementation of visual </w:t>
      </w:r>
      <w:proofErr w:type="gramStart"/>
      <w:r>
        <w:rPr>
          <w:rStyle w:val="span"/>
        </w:rPr>
        <w:t>direction</w:t>
      </w:r>
      <w:proofErr w:type="gramEnd"/>
    </w:p>
    <w:p w14:paraId="79CED814" w14:textId="77777777" w:rsidR="00533BD3" w:rsidRDefault="00533BD3" w:rsidP="00533BD3">
      <w:pPr>
        <w:pStyle w:val="divdocumentulli"/>
        <w:numPr>
          <w:ilvl w:val="0"/>
          <w:numId w:val="3"/>
        </w:numPr>
        <w:spacing w:line="400" w:lineRule="atLeast"/>
        <w:ind w:left="460" w:hanging="210"/>
        <w:rPr>
          <w:rStyle w:val="span"/>
        </w:rPr>
      </w:pPr>
      <w:r>
        <w:rPr>
          <w:rStyle w:val="span"/>
        </w:rPr>
        <w:t xml:space="preserve">Monitoring and reviewing store performance on regular daily, weekly and monthly </w:t>
      </w:r>
      <w:proofErr w:type="gramStart"/>
      <w:r>
        <w:rPr>
          <w:rStyle w:val="span"/>
        </w:rPr>
        <w:t>basis</w:t>
      </w:r>
      <w:proofErr w:type="gramEnd"/>
    </w:p>
    <w:p w14:paraId="1CB633A1" w14:textId="4D0CA97C" w:rsidR="00533BD3" w:rsidRDefault="00533BD3" w:rsidP="00533BD3">
      <w:pPr>
        <w:pStyle w:val="divdocumentulli"/>
        <w:numPr>
          <w:ilvl w:val="0"/>
          <w:numId w:val="3"/>
        </w:numPr>
        <w:spacing w:line="400" w:lineRule="atLeast"/>
        <w:ind w:left="460" w:hanging="210"/>
        <w:rPr>
          <w:rStyle w:val="span"/>
        </w:rPr>
      </w:pPr>
      <w:r>
        <w:rPr>
          <w:rStyle w:val="span"/>
        </w:rPr>
        <w:t xml:space="preserve">Verify all employee time cards for accurate weekly payroll </w:t>
      </w:r>
      <w:proofErr w:type="gramStart"/>
      <w:r>
        <w:rPr>
          <w:rStyle w:val="span"/>
        </w:rPr>
        <w:t>processing</w:t>
      </w:r>
      <w:proofErr w:type="gramEnd"/>
    </w:p>
    <w:p w14:paraId="30681C4F" w14:textId="77777777" w:rsidR="00533BD3" w:rsidRPr="00533BD3" w:rsidRDefault="00533BD3" w:rsidP="00533BD3">
      <w:pPr>
        <w:pStyle w:val="divdocumentsinglecolumn"/>
        <w:spacing w:line="400" w:lineRule="atLeast"/>
        <w:rPr>
          <w:rStyle w:val="spanjobtitle"/>
          <w:b w:val="0"/>
          <w:bCs w:val="0"/>
        </w:rPr>
      </w:pPr>
    </w:p>
    <w:p w14:paraId="3F3F3C15" w14:textId="7470393C" w:rsidR="000672F1" w:rsidRDefault="00240DF2">
      <w:pPr>
        <w:pStyle w:val="divdocumentsinglecolumn"/>
        <w:spacing w:line="400" w:lineRule="atLeast"/>
      </w:pPr>
      <w:r>
        <w:rPr>
          <w:rStyle w:val="spanjobtitle"/>
        </w:rPr>
        <w:t>Store Manager</w:t>
      </w:r>
      <w:r>
        <w:rPr>
          <w:rStyle w:val="span"/>
        </w:rPr>
        <w:t xml:space="preserve">, 04/2019 to </w:t>
      </w:r>
      <w:r w:rsidR="00533BD3">
        <w:rPr>
          <w:rStyle w:val="span"/>
        </w:rPr>
        <w:t>06/2020</w:t>
      </w:r>
    </w:p>
    <w:p w14:paraId="77F0B4FD" w14:textId="52973E2A" w:rsidR="000672F1" w:rsidRDefault="00240DF2">
      <w:pPr>
        <w:pStyle w:val="spanpaddedlineParagraph"/>
        <w:spacing w:line="400" w:lineRule="atLeast"/>
      </w:pPr>
      <w:r>
        <w:rPr>
          <w:rStyle w:val="spancompanyname"/>
        </w:rPr>
        <w:t>La Senza</w:t>
      </w:r>
      <w:r>
        <w:rPr>
          <w:rStyle w:val="span"/>
        </w:rPr>
        <w:t xml:space="preserve"> – Calgary, AB</w:t>
      </w:r>
    </w:p>
    <w:p w14:paraId="685C3310" w14:textId="77777777" w:rsidR="000672F1" w:rsidRDefault="00240DF2">
      <w:pPr>
        <w:pStyle w:val="divdocumentulli"/>
        <w:numPr>
          <w:ilvl w:val="0"/>
          <w:numId w:val="3"/>
        </w:numPr>
        <w:spacing w:line="400" w:lineRule="atLeast"/>
        <w:ind w:left="460" w:hanging="210"/>
        <w:rPr>
          <w:rStyle w:val="span"/>
        </w:rPr>
      </w:pPr>
      <w:r>
        <w:rPr>
          <w:rStyle w:val="span"/>
        </w:rPr>
        <w:t>Managed store operations with key-holding responsibility; opened and closed stores</w:t>
      </w:r>
    </w:p>
    <w:p w14:paraId="341FCF0B" w14:textId="77777777" w:rsidR="000672F1" w:rsidRDefault="00240DF2">
      <w:pPr>
        <w:pStyle w:val="divdocumentulli"/>
        <w:numPr>
          <w:ilvl w:val="0"/>
          <w:numId w:val="3"/>
        </w:numPr>
        <w:spacing w:line="400" w:lineRule="atLeast"/>
        <w:ind w:left="460" w:hanging="210"/>
        <w:rPr>
          <w:rStyle w:val="span"/>
        </w:rPr>
      </w:pPr>
      <w:r>
        <w:rPr>
          <w:rStyle w:val="span"/>
        </w:rPr>
        <w:t>Dealt with employment issues such as interviewing/hiring potential employees and conducting performance reviews</w:t>
      </w:r>
    </w:p>
    <w:p w14:paraId="4356B7DB" w14:textId="77777777" w:rsidR="000672F1" w:rsidRDefault="00240DF2">
      <w:pPr>
        <w:pStyle w:val="divdocumentulli"/>
        <w:numPr>
          <w:ilvl w:val="0"/>
          <w:numId w:val="3"/>
        </w:numPr>
        <w:spacing w:line="400" w:lineRule="atLeast"/>
        <w:ind w:left="460" w:hanging="210"/>
        <w:rPr>
          <w:rStyle w:val="span"/>
        </w:rPr>
      </w:pPr>
      <w:r>
        <w:rPr>
          <w:rStyle w:val="span"/>
        </w:rPr>
        <w:t>Led and Motivated store team to increase sales and ensure efficiency</w:t>
      </w:r>
    </w:p>
    <w:p w14:paraId="70D824BF" w14:textId="77777777" w:rsidR="000672F1" w:rsidRDefault="00240DF2">
      <w:pPr>
        <w:pStyle w:val="divdocumentulli"/>
        <w:numPr>
          <w:ilvl w:val="0"/>
          <w:numId w:val="3"/>
        </w:numPr>
        <w:spacing w:line="400" w:lineRule="atLeast"/>
        <w:ind w:left="460" w:hanging="210"/>
        <w:rPr>
          <w:rStyle w:val="span"/>
        </w:rPr>
      </w:pPr>
      <w:r>
        <w:rPr>
          <w:rStyle w:val="span"/>
        </w:rPr>
        <w:t>Monitored sales floor regularly, talking to staff and customers and identifying and resolving urgent issues</w:t>
      </w:r>
    </w:p>
    <w:p w14:paraId="2F06AB93" w14:textId="77777777" w:rsidR="000672F1" w:rsidRDefault="00240DF2">
      <w:pPr>
        <w:pStyle w:val="divdocumentulli"/>
        <w:numPr>
          <w:ilvl w:val="0"/>
          <w:numId w:val="3"/>
        </w:numPr>
        <w:spacing w:line="400" w:lineRule="atLeast"/>
        <w:ind w:left="460" w:hanging="210"/>
        <w:rPr>
          <w:rStyle w:val="span"/>
        </w:rPr>
      </w:pPr>
      <w:r>
        <w:rPr>
          <w:rStyle w:val="span"/>
        </w:rPr>
        <w:lastRenderedPageBreak/>
        <w:t>Manage product merchandising through implementation of visual direction</w:t>
      </w:r>
    </w:p>
    <w:p w14:paraId="2DF0E75E" w14:textId="77777777" w:rsidR="000672F1" w:rsidRDefault="00240DF2">
      <w:pPr>
        <w:pStyle w:val="divdocumentulli"/>
        <w:numPr>
          <w:ilvl w:val="0"/>
          <w:numId w:val="3"/>
        </w:numPr>
        <w:spacing w:line="400" w:lineRule="atLeast"/>
        <w:ind w:left="460" w:hanging="210"/>
        <w:rPr>
          <w:rStyle w:val="span"/>
        </w:rPr>
      </w:pPr>
      <w:r>
        <w:rPr>
          <w:rStyle w:val="span"/>
        </w:rPr>
        <w:t>Monitoring and reviewing store performance on regular daily, weekly and monthly basis</w:t>
      </w:r>
    </w:p>
    <w:p w14:paraId="5834A97E" w14:textId="3B5BD19E" w:rsidR="000672F1" w:rsidRDefault="00240DF2" w:rsidP="00FB3199">
      <w:pPr>
        <w:pStyle w:val="divdocumentulli"/>
        <w:numPr>
          <w:ilvl w:val="0"/>
          <w:numId w:val="3"/>
        </w:numPr>
        <w:spacing w:line="400" w:lineRule="atLeast"/>
        <w:ind w:left="460" w:hanging="210"/>
        <w:rPr>
          <w:rStyle w:val="span"/>
        </w:rPr>
      </w:pPr>
      <w:r>
        <w:rPr>
          <w:rStyle w:val="span"/>
        </w:rPr>
        <w:t>Verify all employee time cards for accurate weekly payroll processing</w:t>
      </w:r>
    </w:p>
    <w:p w14:paraId="6EA6B334" w14:textId="77777777" w:rsidR="00533BD3" w:rsidRDefault="00240DF2" w:rsidP="00533BD3">
      <w:pPr>
        <w:pStyle w:val="divdocumentulli"/>
        <w:numPr>
          <w:ilvl w:val="0"/>
          <w:numId w:val="3"/>
        </w:numPr>
        <w:spacing w:line="400" w:lineRule="atLeast"/>
        <w:ind w:left="460" w:hanging="210"/>
        <w:rPr>
          <w:rStyle w:val="span"/>
        </w:rPr>
      </w:pPr>
      <w:r>
        <w:rPr>
          <w:rStyle w:val="span"/>
        </w:rPr>
        <w:t xml:space="preserve">Trained 13-person staff to deliver outstanding customer service and </w:t>
      </w:r>
      <w:proofErr w:type="gramStart"/>
      <w:r w:rsidR="00533BD3">
        <w:rPr>
          <w:rStyle w:val="span"/>
        </w:rPr>
        <w:t>assistance</w:t>
      </w:r>
      <w:proofErr w:type="gramEnd"/>
    </w:p>
    <w:p w14:paraId="28ED523E" w14:textId="6ED4A40F" w:rsidR="00533BD3" w:rsidRDefault="00533BD3" w:rsidP="00533BD3">
      <w:pPr>
        <w:pStyle w:val="divdocumentulli"/>
        <w:numPr>
          <w:ilvl w:val="0"/>
          <w:numId w:val="3"/>
        </w:numPr>
        <w:spacing w:line="400" w:lineRule="atLeast"/>
        <w:ind w:left="460" w:hanging="210"/>
        <w:rPr>
          <w:rStyle w:val="span"/>
        </w:rPr>
      </w:pPr>
      <w:r>
        <w:rPr>
          <w:rStyle w:val="span"/>
        </w:rPr>
        <w:t>Performed closing of entire store (due to shut down of location)</w:t>
      </w:r>
    </w:p>
    <w:p w14:paraId="652BF176" w14:textId="77777777" w:rsidR="000672F1" w:rsidRDefault="00240DF2">
      <w:pPr>
        <w:pStyle w:val="divdocumentsinglecolumn"/>
        <w:spacing w:before="360" w:line="400" w:lineRule="atLeast"/>
      </w:pPr>
      <w:r>
        <w:rPr>
          <w:rStyle w:val="spanjobtitle"/>
        </w:rPr>
        <w:t>Store Manager</w:t>
      </w:r>
      <w:r>
        <w:rPr>
          <w:rStyle w:val="span"/>
        </w:rPr>
        <w:t>, 01/2019 to 04/2019</w:t>
      </w:r>
      <w:r>
        <w:rPr>
          <w:rStyle w:val="spanpaddedline"/>
        </w:rPr>
        <w:t xml:space="preserve"> </w:t>
      </w:r>
    </w:p>
    <w:p w14:paraId="61DB3B2B" w14:textId="77777777" w:rsidR="000672F1" w:rsidRDefault="00240DF2">
      <w:pPr>
        <w:pStyle w:val="spanpaddedlineParagraph"/>
        <w:spacing w:line="400" w:lineRule="atLeast"/>
      </w:pPr>
      <w:r>
        <w:rPr>
          <w:rStyle w:val="spancompanyname"/>
        </w:rPr>
        <w:t xml:space="preserve">Payless </w:t>
      </w:r>
      <w:proofErr w:type="spellStart"/>
      <w:r>
        <w:rPr>
          <w:rStyle w:val="spancompanyname"/>
        </w:rPr>
        <w:t>ShoeSource</w:t>
      </w:r>
      <w:proofErr w:type="spellEnd"/>
      <w:r>
        <w:rPr>
          <w:rStyle w:val="span"/>
        </w:rPr>
        <w:t xml:space="preserve"> – Calgary, AB</w:t>
      </w:r>
    </w:p>
    <w:p w14:paraId="3279D1C4" w14:textId="77777777" w:rsidR="000672F1" w:rsidRDefault="00240DF2">
      <w:pPr>
        <w:pStyle w:val="divdocumentulli"/>
        <w:numPr>
          <w:ilvl w:val="0"/>
          <w:numId w:val="4"/>
        </w:numPr>
        <w:spacing w:line="400" w:lineRule="atLeast"/>
        <w:ind w:left="460" w:hanging="210"/>
        <w:rPr>
          <w:rStyle w:val="span"/>
        </w:rPr>
      </w:pPr>
      <w:r>
        <w:rPr>
          <w:rStyle w:val="span"/>
        </w:rPr>
        <w:t>Manage store operations with key-holding responsibility; opened and closed stores</w:t>
      </w:r>
    </w:p>
    <w:p w14:paraId="06710A53" w14:textId="77777777" w:rsidR="000672F1" w:rsidRDefault="00240DF2">
      <w:pPr>
        <w:pStyle w:val="divdocumentulli"/>
        <w:numPr>
          <w:ilvl w:val="0"/>
          <w:numId w:val="4"/>
        </w:numPr>
        <w:spacing w:line="400" w:lineRule="atLeast"/>
        <w:ind w:left="460" w:hanging="210"/>
        <w:rPr>
          <w:rStyle w:val="span"/>
        </w:rPr>
      </w:pPr>
      <w:r>
        <w:rPr>
          <w:rStyle w:val="span"/>
        </w:rPr>
        <w:t>Manages product merchandising through implementation of visual direction</w:t>
      </w:r>
    </w:p>
    <w:p w14:paraId="39A5B585" w14:textId="77777777" w:rsidR="000672F1" w:rsidRDefault="00240DF2">
      <w:pPr>
        <w:pStyle w:val="divdocumentulli"/>
        <w:numPr>
          <w:ilvl w:val="0"/>
          <w:numId w:val="4"/>
        </w:numPr>
        <w:spacing w:line="400" w:lineRule="atLeast"/>
        <w:ind w:left="460" w:hanging="210"/>
        <w:rPr>
          <w:rStyle w:val="span"/>
        </w:rPr>
      </w:pPr>
      <w:r>
        <w:rPr>
          <w:rStyle w:val="span"/>
        </w:rPr>
        <w:t>Monitored sales floor regularly, talking to staff and customers and identifying and resolving urgent issues</w:t>
      </w:r>
    </w:p>
    <w:p w14:paraId="25317EF8" w14:textId="77777777" w:rsidR="000672F1" w:rsidRDefault="00240DF2">
      <w:pPr>
        <w:pStyle w:val="divdocumentulli"/>
        <w:numPr>
          <w:ilvl w:val="0"/>
          <w:numId w:val="4"/>
        </w:numPr>
        <w:spacing w:line="400" w:lineRule="atLeast"/>
        <w:ind w:left="460" w:hanging="210"/>
        <w:rPr>
          <w:rStyle w:val="span"/>
        </w:rPr>
      </w:pPr>
      <w:r>
        <w:rPr>
          <w:rStyle w:val="span"/>
        </w:rPr>
        <w:t>Performed closing of entire store</w:t>
      </w:r>
    </w:p>
    <w:p w14:paraId="76E0A6CA" w14:textId="77777777" w:rsidR="000672F1" w:rsidRDefault="00240DF2">
      <w:pPr>
        <w:pStyle w:val="divdocumentulli"/>
        <w:numPr>
          <w:ilvl w:val="0"/>
          <w:numId w:val="4"/>
        </w:numPr>
        <w:spacing w:line="400" w:lineRule="atLeast"/>
        <w:ind w:left="460" w:hanging="210"/>
        <w:rPr>
          <w:rStyle w:val="span"/>
        </w:rPr>
      </w:pPr>
      <w:r>
        <w:rPr>
          <w:rStyle w:val="span"/>
        </w:rPr>
        <w:t>Delivered excellent customer service by greeting and assisting each customer</w:t>
      </w:r>
    </w:p>
    <w:p w14:paraId="236B8427" w14:textId="77777777" w:rsidR="000672F1" w:rsidRDefault="00240DF2">
      <w:pPr>
        <w:pStyle w:val="divdocumentsinglecolumn"/>
        <w:spacing w:before="360" w:line="400" w:lineRule="atLeast"/>
      </w:pPr>
      <w:r>
        <w:rPr>
          <w:rStyle w:val="spanjobtitle"/>
        </w:rPr>
        <w:t>Refurb Clerk</w:t>
      </w:r>
      <w:r>
        <w:rPr>
          <w:rStyle w:val="span"/>
        </w:rPr>
        <w:t>, 10/2018 to 01/2019</w:t>
      </w:r>
      <w:r>
        <w:rPr>
          <w:rStyle w:val="spanpaddedline"/>
        </w:rPr>
        <w:t xml:space="preserve"> </w:t>
      </w:r>
    </w:p>
    <w:p w14:paraId="6EB98DE1" w14:textId="77777777" w:rsidR="000672F1" w:rsidRDefault="00240DF2">
      <w:pPr>
        <w:pStyle w:val="spanpaddedlineParagraph"/>
        <w:spacing w:line="400" w:lineRule="atLeast"/>
      </w:pPr>
      <w:r>
        <w:rPr>
          <w:rStyle w:val="spancompanyname"/>
        </w:rPr>
        <w:t>Loblaws</w:t>
      </w:r>
      <w:r>
        <w:rPr>
          <w:rStyle w:val="span"/>
        </w:rPr>
        <w:t xml:space="preserve"> – Calgary, AB</w:t>
      </w:r>
    </w:p>
    <w:p w14:paraId="5F84D60A" w14:textId="77777777" w:rsidR="000672F1" w:rsidRDefault="00240DF2">
      <w:pPr>
        <w:pStyle w:val="divdocumentulli"/>
        <w:numPr>
          <w:ilvl w:val="0"/>
          <w:numId w:val="5"/>
        </w:numPr>
        <w:spacing w:line="400" w:lineRule="atLeast"/>
        <w:ind w:left="460" w:hanging="210"/>
        <w:rPr>
          <w:rStyle w:val="span"/>
        </w:rPr>
      </w:pPr>
      <w:r>
        <w:rPr>
          <w:rStyle w:val="span"/>
        </w:rPr>
        <w:t>Responsible for setting up shelving and merchandising products according to planograms</w:t>
      </w:r>
    </w:p>
    <w:p w14:paraId="06142DA8" w14:textId="77777777" w:rsidR="000672F1" w:rsidRDefault="00240DF2">
      <w:pPr>
        <w:pStyle w:val="divdocumentulli"/>
        <w:numPr>
          <w:ilvl w:val="0"/>
          <w:numId w:val="5"/>
        </w:numPr>
        <w:spacing w:line="400" w:lineRule="atLeast"/>
        <w:ind w:left="460" w:hanging="210"/>
        <w:rPr>
          <w:rStyle w:val="span"/>
        </w:rPr>
      </w:pPr>
      <w:r>
        <w:rPr>
          <w:rStyle w:val="span"/>
        </w:rPr>
        <w:t>Ensure pricing integrity is implemented for store openings and labels are in place</w:t>
      </w:r>
    </w:p>
    <w:p w14:paraId="4F282859" w14:textId="09190A6F" w:rsidR="000672F1" w:rsidRDefault="00240DF2">
      <w:pPr>
        <w:pStyle w:val="divdocumentulli"/>
        <w:numPr>
          <w:ilvl w:val="0"/>
          <w:numId w:val="5"/>
        </w:numPr>
        <w:spacing w:line="400" w:lineRule="atLeast"/>
        <w:ind w:left="460" w:hanging="210"/>
        <w:rPr>
          <w:rStyle w:val="span"/>
        </w:rPr>
      </w:pPr>
      <w:r>
        <w:rPr>
          <w:rStyle w:val="span"/>
        </w:rPr>
        <w:t xml:space="preserve">Ensure all </w:t>
      </w:r>
      <w:r w:rsidR="00BC0E13">
        <w:rPr>
          <w:rStyle w:val="span"/>
        </w:rPr>
        <w:t>timelines</w:t>
      </w:r>
      <w:r>
        <w:rPr>
          <w:rStyle w:val="span"/>
        </w:rPr>
        <w:t xml:space="preserve"> for each project are met and are adhered to</w:t>
      </w:r>
    </w:p>
    <w:p w14:paraId="52A0BF83" w14:textId="77777777" w:rsidR="000672F1" w:rsidRDefault="00240DF2">
      <w:pPr>
        <w:pStyle w:val="divdocumentulli"/>
        <w:numPr>
          <w:ilvl w:val="0"/>
          <w:numId w:val="5"/>
        </w:numPr>
        <w:spacing w:line="400" w:lineRule="atLeast"/>
        <w:ind w:left="460" w:hanging="210"/>
        <w:rPr>
          <w:rStyle w:val="span"/>
        </w:rPr>
      </w:pPr>
      <w:r>
        <w:rPr>
          <w:rStyle w:val="span"/>
        </w:rPr>
        <w:t>Execute all backroom initiatives including flow of goods</w:t>
      </w:r>
    </w:p>
    <w:p w14:paraId="7BDFF4FB" w14:textId="77777777" w:rsidR="000672F1" w:rsidRDefault="00240DF2">
      <w:pPr>
        <w:pStyle w:val="divdocumentulli"/>
        <w:numPr>
          <w:ilvl w:val="0"/>
          <w:numId w:val="5"/>
        </w:numPr>
        <w:spacing w:line="400" w:lineRule="atLeast"/>
        <w:ind w:left="460" w:hanging="210"/>
        <w:rPr>
          <w:rStyle w:val="span"/>
        </w:rPr>
      </w:pPr>
      <w:r>
        <w:rPr>
          <w:rStyle w:val="span"/>
        </w:rPr>
        <w:t>Performed new store setup</w:t>
      </w:r>
    </w:p>
    <w:p w14:paraId="59C62CB4" w14:textId="77777777" w:rsidR="000672F1" w:rsidRDefault="00240DF2">
      <w:pPr>
        <w:pStyle w:val="divdocumentsinglecolumn"/>
        <w:spacing w:before="360" w:line="400" w:lineRule="atLeast"/>
      </w:pPr>
      <w:r>
        <w:rPr>
          <w:rStyle w:val="spanjobtitle"/>
        </w:rPr>
        <w:t>Store Manager</w:t>
      </w:r>
      <w:r>
        <w:rPr>
          <w:rStyle w:val="span"/>
        </w:rPr>
        <w:t>, 02/2017 to 08/2018</w:t>
      </w:r>
      <w:r>
        <w:rPr>
          <w:rStyle w:val="spanpaddedline"/>
        </w:rPr>
        <w:t xml:space="preserve"> </w:t>
      </w:r>
    </w:p>
    <w:p w14:paraId="22ADE868" w14:textId="20B1F568" w:rsidR="000672F1" w:rsidRDefault="00240DF2">
      <w:pPr>
        <w:pStyle w:val="spanpaddedlineParagraph"/>
        <w:spacing w:line="400" w:lineRule="atLeast"/>
      </w:pPr>
      <w:r>
        <w:rPr>
          <w:rStyle w:val="spancompanyname"/>
        </w:rPr>
        <w:t>Puma</w:t>
      </w:r>
      <w:r>
        <w:rPr>
          <w:rStyle w:val="span"/>
        </w:rPr>
        <w:t>– Balzac, AB</w:t>
      </w:r>
    </w:p>
    <w:p w14:paraId="04B9B0A8" w14:textId="77777777" w:rsidR="000672F1" w:rsidRDefault="00240DF2">
      <w:pPr>
        <w:pStyle w:val="divdocumentulli"/>
        <w:numPr>
          <w:ilvl w:val="0"/>
          <w:numId w:val="6"/>
        </w:numPr>
        <w:spacing w:line="400" w:lineRule="atLeast"/>
        <w:ind w:left="460" w:hanging="210"/>
        <w:rPr>
          <w:rStyle w:val="span"/>
        </w:rPr>
      </w:pPr>
      <w:r>
        <w:rPr>
          <w:rStyle w:val="span"/>
        </w:rPr>
        <w:t>Manage store operations with key-holding responsibility; opened and closed stores</w:t>
      </w:r>
    </w:p>
    <w:p w14:paraId="62BACC76" w14:textId="77777777" w:rsidR="000672F1" w:rsidRDefault="00240DF2">
      <w:pPr>
        <w:pStyle w:val="divdocumentulli"/>
        <w:numPr>
          <w:ilvl w:val="0"/>
          <w:numId w:val="6"/>
        </w:numPr>
        <w:spacing w:line="400" w:lineRule="atLeast"/>
        <w:ind w:left="460" w:hanging="210"/>
        <w:rPr>
          <w:rStyle w:val="span"/>
        </w:rPr>
      </w:pPr>
      <w:r>
        <w:rPr>
          <w:rStyle w:val="span"/>
        </w:rPr>
        <w:t>Dealt with employment issues such as interviewing/hiring potential employees and conducting performance reviews</w:t>
      </w:r>
    </w:p>
    <w:p w14:paraId="3342A3E2" w14:textId="77777777" w:rsidR="000672F1" w:rsidRDefault="00240DF2">
      <w:pPr>
        <w:pStyle w:val="divdocumentulli"/>
        <w:numPr>
          <w:ilvl w:val="0"/>
          <w:numId w:val="6"/>
        </w:numPr>
        <w:spacing w:line="400" w:lineRule="atLeast"/>
        <w:ind w:left="460" w:hanging="210"/>
        <w:rPr>
          <w:rStyle w:val="span"/>
        </w:rPr>
      </w:pPr>
      <w:r>
        <w:rPr>
          <w:rStyle w:val="span"/>
        </w:rPr>
        <w:t>Led and Motivated store team to increase sales and ensure efficiency</w:t>
      </w:r>
    </w:p>
    <w:p w14:paraId="1E95E6DA" w14:textId="77777777" w:rsidR="000672F1" w:rsidRDefault="00240DF2">
      <w:pPr>
        <w:pStyle w:val="divdocumentulli"/>
        <w:numPr>
          <w:ilvl w:val="0"/>
          <w:numId w:val="6"/>
        </w:numPr>
        <w:spacing w:line="400" w:lineRule="atLeast"/>
        <w:ind w:left="460" w:hanging="210"/>
        <w:rPr>
          <w:rStyle w:val="span"/>
        </w:rPr>
      </w:pPr>
      <w:r>
        <w:rPr>
          <w:rStyle w:val="span"/>
        </w:rPr>
        <w:t>Monitored sales floor regularly, talking to staff and customers and identifying and resolving urgent issues</w:t>
      </w:r>
    </w:p>
    <w:p w14:paraId="77C5F330" w14:textId="77777777" w:rsidR="000672F1" w:rsidRDefault="00240DF2">
      <w:pPr>
        <w:pStyle w:val="divdocumentulli"/>
        <w:numPr>
          <w:ilvl w:val="0"/>
          <w:numId w:val="6"/>
        </w:numPr>
        <w:spacing w:line="400" w:lineRule="atLeast"/>
        <w:ind w:left="460" w:hanging="210"/>
        <w:rPr>
          <w:rStyle w:val="span"/>
        </w:rPr>
      </w:pPr>
      <w:r>
        <w:rPr>
          <w:rStyle w:val="span"/>
        </w:rPr>
        <w:t>Manages product merchandising through implementation of visual direction</w:t>
      </w:r>
    </w:p>
    <w:p w14:paraId="000F68E9" w14:textId="77777777" w:rsidR="000672F1" w:rsidRDefault="00240DF2">
      <w:pPr>
        <w:pStyle w:val="divdocumentulli"/>
        <w:numPr>
          <w:ilvl w:val="0"/>
          <w:numId w:val="6"/>
        </w:numPr>
        <w:spacing w:line="400" w:lineRule="atLeast"/>
        <w:ind w:left="460" w:hanging="210"/>
        <w:rPr>
          <w:rStyle w:val="span"/>
        </w:rPr>
      </w:pPr>
      <w:r>
        <w:rPr>
          <w:rStyle w:val="span"/>
        </w:rPr>
        <w:t>Monitoring and reviewing store performance on regular daily, weekly and monthly basis</w:t>
      </w:r>
    </w:p>
    <w:p w14:paraId="6A38587B" w14:textId="77777777" w:rsidR="000672F1" w:rsidRDefault="00240DF2">
      <w:pPr>
        <w:pStyle w:val="divdocumentulli"/>
        <w:numPr>
          <w:ilvl w:val="0"/>
          <w:numId w:val="6"/>
        </w:numPr>
        <w:spacing w:line="400" w:lineRule="atLeast"/>
        <w:ind w:left="460" w:hanging="210"/>
        <w:rPr>
          <w:rStyle w:val="span"/>
        </w:rPr>
      </w:pPr>
      <w:r>
        <w:rPr>
          <w:rStyle w:val="span"/>
        </w:rPr>
        <w:t>Verify all employee time cards for accurate weekly payroll processing</w:t>
      </w:r>
    </w:p>
    <w:p w14:paraId="0EA75C7A" w14:textId="77777777" w:rsidR="000672F1" w:rsidRDefault="00240DF2">
      <w:pPr>
        <w:pStyle w:val="divdocumentulli"/>
        <w:numPr>
          <w:ilvl w:val="0"/>
          <w:numId w:val="6"/>
        </w:numPr>
        <w:spacing w:line="400" w:lineRule="atLeast"/>
        <w:ind w:left="460" w:hanging="210"/>
        <w:rPr>
          <w:rStyle w:val="span"/>
        </w:rPr>
      </w:pPr>
      <w:r>
        <w:rPr>
          <w:rStyle w:val="span"/>
        </w:rPr>
        <w:t>Reduced shrink results to .83%</w:t>
      </w:r>
    </w:p>
    <w:p w14:paraId="459363C0" w14:textId="77777777" w:rsidR="000672F1" w:rsidRDefault="00240DF2">
      <w:pPr>
        <w:pStyle w:val="divdocumentulli"/>
        <w:numPr>
          <w:ilvl w:val="0"/>
          <w:numId w:val="6"/>
        </w:numPr>
        <w:spacing w:line="400" w:lineRule="atLeast"/>
        <w:ind w:left="460" w:hanging="210"/>
        <w:rPr>
          <w:rStyle w:val="span"/>
        </w:rPr>
      </w:pPr>
      <w:r>
        <w:rPr>
          <w:rStyle w:val="span"/>
        </w:rPr>
        <w:t>Increased sales double percent for two years</w:t>
      </w:r>
    </w:p>
    <w:p w14:paraId="426695C4" w14:textId="77777777" w:rsidR="000672F1" w:rsidRDefault="00240DF2">
      <w:pPr>
        <w:pStyle w:val="divdocumentsinglecolumn"/>
        <w:spacing w:before="360" w:line="400" w:lineRule="atLeast"/>
      </w:pPr>
      <w:r>
        <w:rPr>
          <w:rStyle w:val="spanjobtitle"/>
        </w:rPr>
        <w:t>Store Manager</w:t>
      </w:r>
      <w:r>
        <w:rPr>
          <w:rStyle w:val="span"/>
        </w:rPr>
        <w:t>, 09/2016 to 02/2017</w:t>
      </w:r>
      <w:r>
        <w:rPr>
          <w:rStyle w:val="spanpaddedline"/>
        </w:rPr>
        <w:t xml:space="preserve"> </w:t>
      </w:r>
    </w:p>
    <w:p w14:paraId="748C51F2" w14:textId="77777777" w:rsidR="000672F1" w:rsidRDefault="00240DF2">
      <w:pPr>
        <w:pStyle w:val="spanpaddedlineParagraph"/>
        <w:spacing w:line="400" w:lineRule="atLeast"/>
      </w:pPr>
      <w:r>
        <w:rPr>
          <w:rStyle w:val="spancompanyname"/>
        </w:rPr>
        <w:t xml:space="preserve">La Vie </w:t>
      </w:r>
      <w:proofErr w:type="spellStart"/>
      <w:r>
        <w:rPr>
          <w:rStyle w:val="spancompanyname"/>
        </w:rPr>
        <w:t>En</w:t>
      </w:r>
      <w:proofErr w:type="spellEnd"/>
      <w:r>
        <w:rPr>
          <w:rStyle w:val="spancompanyname"/>
        </w:rPr>
        <w:t xml:space="preserve"> Rose </w:t>
      </w:r>
      <w:r>
        <w:rPr>
          <w:rStyle w:val="span"/>
        </w:rPr>
        <w:t xml:space="preserve">– Calgary, AB </w:t>
      </w:r>
    </w:p>
    <w:p w14:paraId="4630B7A3" w14:textId="77777777" w:rsidR="000672F1" w:rsidRDefault="00240DF2">
      <w:pPr>
        <w:pStyle w:val="divdocumentulli"/>
        <w:numPr>
          <w:ilvl w:val="0"/>
          <w:numId w:val="7"/>
        </w:numPr>
        <w:spacing w:line="400" w:lineRule="atLeast"/>
        <w:ind w:left="460" w:hanging="210"/>
        <w:rPr>
          <w:rStyle w:val="span"/>
        </w:rPr>
      </w:pPr>
      <w:r>
        <w:rPr>
          <w:rStyle w:val="span"/>
        </w:rPr>
        <w:lastRenderedPageBreak/>
        <w:t>Managed store operations with key-holding responsibility; opened and closed stores</w:t>
      </w:r>
    </w:p>
    <w:p w14:paraId="5601B278" w14:textId="77777777" w:rsidR="000672F1" w:rsidRDefault="00240DF2">
      <w:pPr>
        <w:pStyle w:val="divdocumentulli"/>
        <w:numPr>
          <w:ilvl w:val="0"/>
          <w:numId w:val="7"/>
        </w:numPr>
        <w:spacing w:line="400" w:lineRule="atLeast"/>
        <w:ind w:left="460" w:hanging="210"/>
        <w:rPr>
          <w:rStyle w:val="span"/>
        </w:rPr>
      </w:pPr>
      <w:r>
        <w:rPr>
          <w:rStyle w:val="span"/>
        </w:rPr>
        <w:t>Dealt with employment issues such as interviewing/hiring potential employees and conducting performance reviews</w:t>
      </w:r>
    </w:p>
    <w:p w14:paraId="1A287FA9" w14:textId="77777777" w:rsidR="000672F1" w:rsidRDefault="00240DF2">
      <w:pPr>
        <w:pStyle w:val="divdocumentulli"/>
        <w:numPr>
          <w:ilvl w:val="0"/>
          <w:numId w:val="7"/>
        </w:numPr>
        <w:spacing w:line="400" w:lineRule="atLeast"/>
        <w:ind w:left="460" w:hanging="210"/>
        <w:rPr>
          <w:rStyle w:val="span"/>
        </w:rPr>
      </w:pPr>
      <w:r>
        <w:rPr>
          <w:rStyle w:val="span"/>
        </w:rPr>
        <w:t>Led and Motivated store team to increase sales and ensure efficiency</w:t>
      </w:r>
    </w:p>
    <w:p w14:paraId="1EB6369C" w14:textId="77777777" w:rsidR="000672F1" w:rsidRDefault="00240DF2">
      <w:pPr>
        <w:pStyle w:val="divdocumentulli"/>
        <w:numPr>
          <w:ilvl w:val="0"/>
          <w:numId w:val="7"/>
        </w:numPr>
        <w:spacing w:line="400" w:lineRule="atLeast"/>
        <w:ind w:left="460" w:hanging="210"/>
        <w:rPr>
          <w:rStyle w:val="span"/>
        </w:rPr>
      </w:pPr>
      <w:r>
        <w:rPr>
          <w:rStyle w:val="span"/>
        </w:rPr>
        <w:t>Monitored sales floor regularly, talking to staff and customers and identifying and resolving urgent issues</w:t>
      </w:r>
    </w:p>
    <w:p w14:paraId="4F59CBB3" w14:textId="77777777" w:rsidR="000672F1" w:rsidRDefault="00240DF2">
      <w:pPr>
        <w:pStyle w:val="divdocumentulli"/>
        <w:numPr>
          <w:ilvl w:val="0"/>
          <w:numId w:val="7"/>
        </w:numPr>
        <w:spacing w:line="400" w:lineRule="atLeast"/>
        <w:ind w:left="460" w:hanging="210"/>
        <w:rPr>
          <w:rStyle w:val="span"/>
        </w:rPr>
      </w:pPr>
      <w:r>
        <w:rPr>
          <w:rStyle w:val="span"/>
        </w:rPr>
        <w:t>Manage product merchandising through implementation of visual direction</w:t>
      </w:r>
    </w:p>
    <w:p w14:paraId="42E86160" w14:textId="77777777" w:rsidR="000672F1" w:rsidRDefault="00240DF2">
      <w:pPr>
        <w:pStyle w:val="divdocumentulli"/>
        <w:numPr>
          <w:ilvl w:val="0"/>
          <w:numId w:val="7"/>
        </w:numPr>
        <w:spacing w:line="400" w:lineRule="atLeast"/>
        <w:ind w:left="460" w:hanging="210"/>
        <w:rPr>
          <w:rStyle w:val="span"/>
        </w:rPr>
      </w:pPr>
      <w:r>
        <w:rPr>
          <w:rStyle w:val="span"/>
        </w:rPr>
        <w:t>Monitoring and reviewing store performance on regular daily, weekly and monthly basis</w:t>
      </w:r>
    </w:p>
    <w:p w14:paraId="67EC876C" w14:textId="77777777" w:rsidR="000672F1" w:rsidRDefault="00240DF2">
      <w:pPr>
        <w:pStyle w:val="divdocumentulli"/>
        <w:numPr>
          <w:ilvl w:val="0"/>
          <w:numId w:val="7"/>
        </w:numPr>
        <w:spacing w:line="400" w:lineRule="atLeast"/>
        <w:ind w:left="460" w:hanging="210"/>
        <w:rPr>
          <w:rStyle w:val="span"/>
        </w:rPr>
      </w:pPr>
      <w:r>
        <w:rPr>
          <w:rStyle w:val="span"/>
        </w:rPr>
        <w:t>Verify all employee time cards for accurate weekly payroll processing</w:t>
      </w:r>
    </w:p>
    <w:p w14:paraId="78143B7C" w14:textId="77777777" w:rsidR="000672F1" w:rsidRDefault="00240DF2">
      <w:pPr>
        <w:pStyle w:val="divdocumentulli"/>
        <w:numPr>
          <w:ilvl w:val="0"/>
          <w:numId w:val="7"/>
        </w:numPr>
        <w:spacing w:line="400" w:lineRule="atLeast"/>
        <w:ind w:left="460" w:hanging="210"/>
        <w:rPr>
          <w:rStyle w:val="span"/>
        </w:rPr>
      </w:pPr>
      <w:r>
        <w:rPr>
          <w:rStyle w:val="span"/>
        </w:rPr>
        <w:t>Was involved in opening of two new locations</w:t>
      </w:r>
    </w:p>
    <w:p w14:paraId="3B3AEA8D" w14:textId="77777777" w:rsidR="000672F1" w:rsidRDefault="00240DF2">
      <w:pPr>
        <w:pStyle w:val="divdocumentulli"/>
        <w:numPr>
          <w:ilvl w:val="0"/>
          <w:numId w:val="7"/>
        </w:numPr>
        <w:spacing w:line="400" w:lineRule="atLeast"/>
        <w:ind w:left="460" w:hanging="210"/>
        <w:rPr>
          <w:rStyle w:val="span"/>
        </w:rPr>
      </w:pPr>
      <w:r>
        <w:rPr>
          <w:rStyle w:val="span"/>
        </w:rPr>
        <w:t>Involved in development of managers in several locations</w:t>
      </w:r>
    </w:p>
    <w:p w14:paraId="5E44E947" w14:textId="77777777" w:rsidR="000672F1" w:rsidRDefault="00240DF2">
      <w:pPr>
        <w:pStyle w:val="divdocumentulli"/>
        <w:numPr>
          <w:ilvl w:val="0"/>
          <w:numId w:val="7"/>
        </w:numPr>
        <w:spacing w:line="400" w:lineRule="atLeast"/>
        <w:ind w:left="460" w:hanging="210"/>
        <w:rPr>
          <w:rStyle w:val="span"/>
        </w:rPr>
      </w:pPr>
      <w:r>
        <w:rPr>
          <w:rStyle w:val="span"/>
        </w:rPr>
        <w:t>Fostered healthy team environments to promote collaboration and boost productivity</w:t>
      </w:r>
    </w:p>
    <w:p w14:paraId="14B642A1" w14:textId="77777777" w:rsidR="000672F1" w:rsidRDefault="00240DF2">
      <w:pPr>
        <w:pStyle w:val="divdocumentulli"/>
        <w:numPr>
          <w:ilvl w:val="0"/>
          <w:numId w:val="7"/>
        </w:numPr>
        <w:spacing w:line="400" w:lineRule="atLeast"/>
        <w:ind w:left="460" w:hanging="210"/>
        <w:rPr>
          <w:rStyle w:val="span"/>
        </w:rPr>
      </w:pPr>
      <w:r>
        <w:rPr>
          <w:rStyle w:val="span"/>
        </w:rPr>
        <w:t>Developed team members into supervisors and department managers to promote family-based and performance-oriented culture</w:t>
      </w:r>
    </w:p>
    <w:p w14:paraId="2F26DB4D" w14:textId="77777777" w:rsidR="000672F1" w:rsidRDefault="00240DF2">
      <w:pPr>
        <w:pStyle w:val="divdocumentulli"/>
        <w:numPr>
          <w:ilvl w:val="0"/>
          <w:numId w:val="7"/>
        </w:numPr>
        <w:spacing w:line="400" w:lineRule="atLeast"/>
        <w:ind w:left="460" w:hanging="210"/>
        <w:rPr>
          <w:rStyle w:val="span"/>
        </w:rPr>
      </w:pPr>
      <w:r>
        <w:rPr>
          <w:rStyle w:val="span"/>
        </w:rPr>
        <w:t>Oversaw daily functions, including inventory management, display merchandising and purchasing operations</w:t>
      </w:r>
    </w:p>
    <w:p w14:paraId="00B7F763" w14:textId="77777777" w:rsidR="000672F1" w:rsidRDefault="00240DF2">
      <w:pPr>
        <w:pStyle w:val="divdocumentulli"/>
        <w:numPr>
          <w:ilvl w:val="0"/>
          <w:numId w:val="7"/>
        </w:numPr>
        <w:spacing w:line="400" w:lineRule="atLeast"/>
        <w:ind w:left="460" w:hanging="210"/>
        <w:rPr>
          <w:rStyle w:val="span"/>
        </w:rPr>
      </w:pPr>
      <w:r>
        <w:rPr>
          <w:rStyle w:val="span"/>
        </w:rPr>
        <w:t>Resolved customer problems by investigating issues, answering questions and building rapport</w:t>
      </w:r>
    </w:p>
    <w:p w14:paraId="2C9A3F59" w14:textId="77777777" w:rsidR="000672F1" w:rsidRDefault="00240DF2">
      <w:pPr>
        <w:pStyle w:val="divdocumentsinglecolumn"/>
        <w:spacing w:before="360" w:line="400" w:lineRule="atLeast"/>
      </w:pPr>
      <w:r>
        <w:rPr>
          <w:rStyle w:val="spanjobtitle"/>
        </w:rPr>
        <w:t>Store Manager</w:t>
      </w:r>
      <w:r>
        <w:rPr>
          <w:rStyle w:val="span"/>
        </w:rPr>
        <w:t>, 11/2015 to 08/2016</w:t>
      </w:r>
      <w:r>
        <w:rPr>
          <w:rStyle w:val="spanpaddedline"/>
        </w:rPr>
        <w:t xml:space="preserve"> </w:t>
      </w:r>
    </w:p>
    <w:p w14:paraId="347CFD85" w14:textId="77777777" w:rsidR="000672F1" w:rsidRDefault="00240DF2">
      <w:pPr>
        <w:pStyle w:val="spanpaddedlineParagraph"/>
        <w:spacing w:line="400" w:lineRule="atLeast"/>
      </w:pPr>
      <w:r>
        <w:rPr>
          <w:rStyle w:val="spancompanyname"/>
        </w:rPr>
        <w:t>Bench</w:t>
      </w:r>
      <w:r>
        <w:rPr>
          <w:rStyle w:val="span"/>
        </w:rPr>
        <w:t xml:space="preserve"> – Balzac, AB</w:t>
      </w:r>
    </w:p>
    <w:p w14:paraId="3A16A189" w14:textId="77777777" w:rsidR="000672F1" w:rsidRDefault="00240DF2">
      <w:pPr>
        <w:pStyle w:val="divdocumentulli"/>
        <w:numPr>
          <w:ilvl w:val="0"/>
          <w:numId w:val="8"/>
        </w:numPr>
        <w:spacing w:line="400" w:lineRule="atLeast"/>
        <w:ind w:left="460" w:hanging="210"/>
        <w:rPr>
          <w:rStyle w:val="span"/>
        </w:rPr>
      </w:pPr>
      <w:r>
        <w:rPr>
          <w:rStyle w:val="span"/>
        </w:rPr>
        <w:t>Manage store operations with key-holding responsibility; opened and closed stores</w:t>
      </w:r>
    </w:p>
    <w:p w14:paraId="113FC82C" w14:textId="77777777" w:rsidR="000672F1" w:rsidRDefault="00240DF2">
      <w:pPr>
        <w:pStyle w:val="divdocumentulli"/>
        <w:numPr>
          <w:ilvl w:val="0"/>
          <w:numId w:val="8"/>
        </w:numPr>
        <w:spacing w:line="400" w:lineRule="atLeast"/>
        <w:ind w:left="460" w:hanging="210"/>
        <w:rPr>
          <w:rStyle w:val="span"/>
        </w:rPr>
      </w:pPr>
      <w:r>
        <w:rPr>
          <w:rStyle w:val="span"/>
        </w:rPr>
        <w:t>Dealt with employment issues such as interviewing/hiring potential employees and conducting performance reviews</w:t>
      </w:r>
    </w:p>
    <w:p w14:paraId="56EEEF0A" w14:textId="77777777" w:rsidR="000672F1" w:rsidRDefault="00240DF2">
      <w:pPr>
        <w:pStyle w:val="divdocumentulli"/>
        <w:numPr>
          <w:ilvl w:val="0"/>
          <w:numId w:val="8"/>
        </w:numPr>
        <w:spacing w:line="400" w:lineRule="atLeast"/>
        <w:ind w:left="460" w:hanging="210"/>
        <w:rPr>
          <w:rStyle w:val="span"/>
        </w:rPr>
      </w:pPr>
      <w:r>
        <w:rPr>
          <w:rStyle w:val="span"/>
        </w:rPr>
        <w:t>Led and Motivated store team to increase sales and ensure efficiency</w:t>
      </w:r>
    </w:p>
    <w:p w14:paraId="27552F2C" w14:textId="77777777" w:rsidR="000672F1" w:rsidRDefault="00240DF2">
      <w:pPr>
        <w:pStyle w:val="divdocumentulli"/>
        <w:numPr>
          <w:ilvl w:val="0"/>
          <w:numId w:val="8"/>
        </w:numPr>
        <w:spacing w:line="400" w:lineRule="atLeast"/>
        <w:ind w:left="460" w:hanging="210"/>
        <w:rPr>
          <w:rStyle w:val="span"/>
        </w:rPr>
      </w:pPr>
      <w:r>
        <w:rPr>
          <w:rStyle w:val="span"/>
        </w:rPr>
        <w:t>Monitored sales floor regularly, talking to staff and customers and identifying and resolving urgent issues</w:t>
      </w:r>
    </w:p>
    <w:p w14:paraId="09FF6AFA" w14:textId="77777777" w:rsidR="000672F1" w:rsidRDefault="00240DF2">
      <w:pPr>
        <w:pStyle w:val="divdocumentulli"/>
        <w:numPr>
          <w:ilvl w:val="0"/>
          <w:numId w:val="8"/>
        </w:numPr>
        <w:spacing w:line="400" w:lineRule="atLeast"/>
        <w:ind w:left="460" w:hanging="210"/>
        <w:rPr>
          <w:rStyle w:val="span"/>
        </w:rPr>
      </w:pPr>
      <w:r>
        <w:rPr>
          <w:rStyle w:val="span"/>
        </w:rPr>
        <w:t>Manages product merchandising through implementation of visual direction</w:t>
      </w:r>
    </w:p>
    <w:p w14:paraId="26B7B0F2" w14:textId="77777777" w:rsidR="000672F1" w:rsidRDefault="00240DF2">
      <w:pPr>
        <w:pStyle w:val="divdocumentulli"/>
        <w:numPr>
          <w:ilvl w:val="0"/>
          <w:numId w:val="8"/>
        </w:numPr>
        <w:spacing w:line="400" w:lineRule="atLeast"/>
        <w:ind w:left="460" w:hanging="210"/>
        <w:rPr>
          <w:rStyle w:val="span"/>
        </w:rPr>
      </w:pPr>
      <w:r>
        <w:rPr>
          <w:rStyle w:val="span"/>
        </w:rPr>
        <w:t>Monitoring and reviewing store performance on regular daily, weekly and monthly basis</w:t>
      </w:r>
    </w:p>
    <w:p w14:paraId="700BE943" w14:textId="77777777" w:rsidR="000672F1" w:rsidRDefault="00240DF2">
      <w:pPr>
        <w:pStyle w:val="divdocumentulli"/>
        <w:numPr>
          <w:ilvl w:val="0"/>
          <w:numId w:val="8"/>
        </w:numPr>
        <w:spacing w:line="400" w:lineRule="atLeast"/>
        <w:ind w:left="460" w:hanging="210"/>
        <w:rPr>
          <w:rStyle w:val="span"/>
        </w:rPr>
      </w:pPr>
      <w:r>
        <w:rPr>
          <w:rStyle w:val="span"/>
        </w:rPr>
        <w:t>Verify all employee time cards for accurate weekly payroll processing</w:t>
      </w:r>
    </w:p>
    <w:p w14:paraId="140095C5" w14:textId="77777777" w:rsidR="000672F1" w:rsidRDefault="00240DF2">
      <w:pPr>
        <w:pStyle w:val="divdocumentulli"/>
        <w:numPr>
          <w:ilvl w:val="0"/>
          <w:numId w:val="8"/>
        </w:numPr>
        <w:spacing w:line="400" w:lineRule="atLeast"/>
        <w:ind w:left="460" w:hanging="210"/>
        <w:rPr>
          <w:rStyle w:val="span"/>
        </w:rPr>
      </w:pPr>
      <w:r>
        <w:rPr>
          <w:rStyle w:val="span"/>
        </w:rPr>
        <w:t>Oversaw inventory management with cycle counts, audits and shrinkage control</w:t>
      </w:r>
    </w:p>
    <w:p w14:paraId="757E65BA" w14:textId="77777777" w:rsidR="000672F1" w:rsidRDefault="00240DF2">
      <w:pPr>
        <w:pStyle w:val="divdocumentulli"/>
        <w:numPr>
          <w:ilvl w:val="0"/>
          <w:numId w:val="8"/>
        </w:numPr>
        <w:spacing w:line="400" w:lineRule="atLeast"/>
        <w:ind w:left="460" w:hanging="210"/>
        <w:rPr>
          <w:rStyle w:val="span"/>
        </w:rPr>
      </w:pPr>
      <w:r>
        <w:rPr>
          <w:rStyle w:val="span"/>
        </w:rPr>
        <w:t>Delivered excellent customer service by greeting and assisting each customer</w:t>
      </w:r>
    </w:p>
    <w:p w14:paraId="0D11957F" w14:textId="2D76A632" w:rsidR="000672F1" w:rsidRDefault="00240DF2">
      <w:pPr>
        <w:pStyle w:val="divdocumentulli"/>
        <w:numPr>
          <w:ilvl w:val="0"/>
          <w:numId w:val="8"/>
        </w:numPr>
        <w:spacing w:line="400" w:lineRule="atLeast"/>
        <w:ind w:left="460" w:hanging="210"/>
        <w:rPr>
          <w:rStyle w:val="span"/>
        </w:rPr>
      </w:pPr>
      <w:r>
        <w:rPr>
          <w:rStyle w:val="span"/>
        </w:rPr>
        <w:t xml:space="preserve">Strengthened </w:t>
      </w:r>
      <w:r w:rsidR="00AB3057">
        <w:rPr>
          <w:rStyle w:val="span"/>
        </w:rPr>
        <w:t>workflow</w:t>
      </w:r>
      <w:r>
        <w:rPr>
          <w:rStyle w:val="span"/>
        </w:rPr>
        <w:t xml:space="preserve"> productivity by hiring, managing and developing top talent</w:t>
      </w:r>
    </w:p>
    <w:p w14:paraId="76A0E59A" w14:textId="77777777" w:rsidR="000672F1" w:rsidRDefault="00240DF2">
      <w:pPr>
        <w:pStyle w:val="divdocumentulli"/>
        <w:numPr>
          <w:ilvl w:val="0"/>
          <w:numId w:val="8"/>
        </w:numPr>
        <w:spacing w:line="400" w:lineRule="atLeast"/>
        <w:ind w:left="460" w:hanging="210"/>
        <w:rPr>
          <w:rStyle w:val="span"/>
        </w:rPr>
      </w:pPr>
      <w:r>
        <w:rPr>
          <w:rStyle w:val="span"/>
        </w:rPr>
        <w:t>Hired, trained and managed team of 20 associates, including evaluating performance and enforcing disciplinary actions</w:t>
      </w:r>
    </w:p>
    <w:p w14:paraId="15953531" w14:textId="77777777" w:rsidR="000672F1" w:rsidRDefault="00240DF2">
      <w:pPr>
        <w:pStyle w:val="divdocumentsinglecolumn"/>
        <w:spacing w:before="360" w:line="400" w:lineRule="atLeast"/>
      </w:pPr>
      <w:r>
        <w:rPr>
          <w:rStyle w:val="spanjobtitle"/>
        </w:rPr>
        <w:t>Store Manager</w:t>
      </w:r>
      <w:r>
        <w:rPr>
          <w:rStyle w:val="span"/>
        </w:rPr>
        <w:t>, 06/2014 to 10/2015</w:t>
      </w:r>
      <w:r>
        <w:rPr>
          <w:rStyle w:val="spanpaddedline"/>
        </w:rPr>
        <w:t xml:space="preserve"> </w:t>
      </w:r>
    </w:p>
    <w:p w14:paraId="1826502D" w14:textId="77777777" w:rsidR="000672F1" w:rsidRDefault="00240DF2">
      <w:pPr>
        <w:pStyle w:val="spanpaddedlineParagraph"/>
        <w:spacing w:line="400" w:lineRule="atLeast"/>
      </w:pPr>
      <w:r>
        <w:rPr>
          <w:rStyle w:val="spancompanyname"/>
        </w:rPr>
        <w:t xml:space="preserve">Justice </w:t>
      </w:r>
      <w:r>
        <w:rPr>
          <w:rStyle w:val="span"/>
        </w:rPr>
        <w:t>– Balzac, AB</w:t>
      </w:r>
    </w:p>
    <w:p w14:paraId="10DE8ABE" w14:textId="77777777" w:rsidR="000672F1" w:rsidRDefault="00240DF2">
      <w:pPr>
        <w:pStyle w:val="divdocumentulli"/>
        <w:numPr>
          <w:ilvl w:val="0"/>
          <w:numId w:val="9"/>
        </w:numPr>
        <w:spacing w:line="400" w:lineRule="atLeast"/>
        <w:ind w:left="460" w:hanging="210"/>
        <w:rPr>
          <w:rStyle w:val="span"/>
        </w:rPr>
      </w:pPr>
      <w:r>
        <w:rPr>
          <w:rStyle w:val="span"/>
        </w:rPr>
        <w:t>Managed store operations with key-holding responsibility; opened and closed stores</w:t>
      </w:r>
    </w:p>
    <w:p w14:paraId="447D5DEF" w14:textId="77777777" w:rsidR="000672F1" w:rsidRDefault="00240DF2">
      <w:pPr>
        <w:pStyle w:val="divdocumentulli"/>
        <w:numPr>
          <w:ilvl w:val="0"/>
          <w:numId w:val="9"/>
        </w:numPr>
        <w:spacing w:line="400" w:lineRule="atLeast"/>
        <w:ind w:left="460" w:hanging="210"/>
        <w:rPr>
          <w:rStyle w:val="span"/>
        </w:rPr>
      </w:pPr>
      <w:r>
        <w:rPr>
          <w:rStyle w:val="span"/>
        </w:rPr>
        <w:lastRenderedPageBreak/>
        <w:t>Dealt with employment issues such as interviewing/hiring potential employees and conducting performance reviews</w:t>
      </w:r>
    </w:p>
    <w:p w14:paraId="18897B89" w14:textId="77777777" w:rsidR="000672F1" w:rsidRDefault="00240DF2">
      <w:pPr>
        <w:pStyle w:val="divdocumentulli"/>
        <w:numPr>
          <w:ilvl w:val="0"/>
          <w:numId w:val="9"/>
        </w:numPr>
        <w:spacing w:line="400" w:lineRule="atLeast"/>
        <w:ind w:left="460" w:hanging="210"/>
        <w:rPr>
          <w:rStyle w:val="span"/>
        </w:rPr>
      </w:pPr>
      <w:r>
        <w:rPr>
          <w:rStyle w:val="span"/>
        </w:rPr>
        <w:t>Led and Motivated store team to increase sales and ensure efficiency</w:t>
      </w:r>
    </w:p>
    <w:p w14:paraId="6D54E4D9" w14:textId="77777777" w:rsidR="000672F1" w:rsidRDefault="00240DF2">
      <w:pPr>
        <w:pStyle w:val="divdocumentulli"/>
        <w:numPr>
          <w:ilvl w:val="0"/>
          <w:numId w:val="9"/>
        </w:numPr>
        <w:spacing w:line="400" w:lineRule="atLeast"/>
        <w:ind w:left="460" w:hanging="210"/>
        <w:rPr>
          <w:rStyle w:val="span"/>
        </w:rPr>
      </w:pPr>
      <w:r>
        <w:rPr>
          <w:rStyle w:val="span"/>
        </w:rPr>
        <w:t>Monitored sales floor regularly, talking to staff and customers and identifying and resolving urgent issues</w:t>
      </w:r>
    </w:p>
    <w:p w14:paraId="6CDC4DDE" w14:textId="77777777" w:rsidR="000672F1" w:rsidRDefault="00240DF2">
      <w:pPr>
        <w:pStyle w:val="divdocumentulli"/>
        <w:numPr>
          <w:ilvl w:val="0"/>
          <w:numId w:val="9"/>
        </w:numPr>
        <w:spacing w:line="400" w:lineRule="atLeast"/>
        <w:ind w:left="460" w:hanging="210"/>
        <w:rPr>
          <w:rStyle w:val="span"/>
        </w:rPr>
      </w:pPr>
      <w:r>
        <w:rPr>
          <w:rStyle w:val="span"/>
        </w:rPr>
        <w:t>Manage product merchandising through implementation of visual direction</w:t>
      </w:r>
    </w:p>
    <w:p w14:paraId="5AA4335C" w14:textId="77777777" w:rsidR="000672F1" w:rsidRDefault="00240DF2">
      <w:pPr>
        <w:pStyle w:val="divdocumentulli"/>
        <w:numPr>
          <w:ilvl w:val="0"/>
          <w:numId w:val="9"/>
        </w:numPr>
        <w:spacing w:line="400" w:lineRule="atLeast"/>
        <w:ind w:left="460" w:hanging="210"/>
        <w:rPr>
          <w:rStyle w:val="span"/>
        </w:rPr>
      </w:pPr>
      <w:r>
        <w:rPr>
          <w:rStyle w:val="span"/>
        </w:rPr>
        <w:t>Monitoring and reviewing store performance on regular daily, weekly and monthly basis</w:t>
      </w:r>
    </w:p>
    <w:p w14:paraId="6853380C" w14:textId="77777777" w:rsidR="000672F1" w:rsidRDefault="00240DF2">
      <w:pPr>
        <w:pStyle w:val="divdocumentulli"/>
        <w:numPr>
          <w:ilvl w:val="0"/>
          <w:numId w:val="9"/>
        </w:numPr>
        <w:spacing w:line="400" w:lineRule="atLeast"/>
        <w:ind w:left="460" w:hanging="210"/>
        <w:rPr>
          <w:rStyle w:val="span"/>
        </w:rPr>
      </w:pPr>
      <w:r>
        <w:rPr>
          <w:rStyle w:val="span"/>
        </w:rPr>
        <w:t>Verify all employee time cards for accurate weekly payroll processing</w:t>
      </w:r>
    </w:p>
    <w:p w14:paraId="5B9A0637" w14:textId="77777777" w:rsidR="000672F1" w:rsidRDefault="00240DF2">
      <w:pPr>
        <w:pStyle w:val="divdocumentulli"/>
        <w:numPr>
          <w:ilvl w:val="0"/>
          <w:numId w:val="9"/>
        </w:numPr>
        <w:spacing w:line="400" w:lineRule="atLeast"/>
        <w:ind w:left="460" w:hanging="210"/>
        <w:rPr>
          <w:rStyle w:val="span"/>
        </w:rPr>
      </w:pPr>
      <w:r>
        <w:rPr>
          <w:rStyle w:val="span"/>
        </w:rPr>
        <w:t>Reduced process lags by effectively managing 15 employees for productivity and efficiency improvement</w:t>
      </w:r>
    </w:p>
    <w:p w14:paraId="3EED4E5D" w14:textId="77777777" w:rsidR="000672F1" w:rsidRDefault="00240DF2">
      <w:pPr>
        <w:pStyle w:val="divdocumentsinglecolumn"/>
        <w:spacing w:before="360" w:line="400" w:lineRule="atLeast"/>
      </w:pPr>
      <w:r>
        <w:rPr>
          <w:rStyle w:val="spanjobtitle"/>
        </w:rPr>
        <w:t>Various Positions</w:t>
      </w:r>
      <w:r>
        <w:rPr>
          <w:rStyle w:val="span"/>
        </w:rPr>
        <w:t>, 09/2008 to 01/2014</w:t>
      </w:r>
      <w:r>
        <w:rPr>
          <w:rStyle w:val="spanpaddedline"/>
        </w:rPr>
        <w:t xml:space="preserve"> </w:t>
      </w:r>
    </w:p>
    <w:p w14:paraId="30E40C38" w14:textId="77777777" w:rsidR="000672F1" w:rsidRDefault="00240DF2">
      <w:pPr>
        <w:pStyle w:val="spanpaddedlineParagraph"/>
        <w:spacing w:line="400" w:lineRule="atLeast"/>
      </w:pPr>
      <w:r>
        <w:rPr>
          <w:rStyle w:val="spancompanyname"/>
        </w:rPr>
        <w:t>Real Canadian Superstore</w:t>
      </w:r>
      <w:r>
        <w:rPr>
          <w:rStyle w:val="span"/>
        </w:rPr>
        <w:t xml:space="preserve"> – Calgary, AB</w:t>
      </w:r>
    </w:p>
    <w:p w14:paraId="37B5904B" w14:textId="77777777" w:rsidR="000672F1" w:rsidRDefault="00240DF2">
      <w:pPr>
        <w:pStyle w:val="divdocumentulli"/>
        <w:numPr>
          <w:ilvl w:val="0"/>
          <w:numId w:val="10"/>
        </w:numPr>
        <w:spacing w:line="400" w:lineRule="atLeast"/>
        <w:ind w:left="460" w:hanging="210"/>
        <w:rPr>
          <w:rStyle w:val="span"/>
        </w:rPr>
      </w:pPr>
      <w:r>
        <w:rPr>
          <w:rStyle w:val="span"/>
        </w:rPr>
        <w:t>Manger product merchandising through implementation of plan-o-grams or visual direction given</w:t>
      </w:r>
    </w:p>
    <w:p w14:paraId="4B6D5FD1" w14:textId="77777777" w:rsidR="000672F1" w:rsidRDefault="00240DF2">
      <w:pPr>
        <w:pStyle w:val="divdocumentulli"/>
        <w:numPr>
          <w:ilvl w:val="0"/>
          <w:numId w:val="10"/>
        </w:numPr>
        <w:spacing w:line="400" w:lineRule="atLeast"/>
        <w:ind w:left="460" w:hanging="210"/>
        <w:rPr>
          <w:rStyle w:val="span"/>
        </w:rPr>
      </w:pPr>
      <w:r>
        <w:rPr>
          <w:rStyle w:val="span"/>
        </w:rPr>
        <w:t>Led and monitored store team to increase sales and ensure efficiency</w:t>
      </w:r>
    </w:p>
    <w:p w14:paraId="3E01B536" w14:textId="77777777" w:rsidR="000672F1" w:rsidRDefault="00240DF2">
      <w:pPr>
        <w:pStyle w:val="divdocumentulli"/>
        <w:numPr>
          <w:ilvl w:val="0"/>
          <w:numId w:val="10"/>
        </w:numPr>
        <w:spacing w:line="400" w:lineRule="atLeast"/>
        <w:ind w:left="460" w:hanging="210"/>
        <w:rPr>
          <w:rStyle w:val="span"/>
        </w:rPr>
      </w:pPr>
      <w:r>
        <w:rPr>
          <w:rStyle w:val="span"/>
        </w:rPr>
        <w:t>Monitoring and reviewing department performance on regular daily and weekly basis</w:t>
      </w:r>
    </w:p>
    <w:p w14:paraId="62919BC0" w14:textId="77777777" w:rsidR="000672F1" w:rsidRDefault="00240DF2">
      <w:pPr>
        <w:pStyle w:val="divdocumentulli"/>
        <w:numPr>
          <w:ilvl w:val="0"/>
          <w:numId w:val="10"/>
        </w:numPr>
        <w:spacing w:line="400" w:lineRule="atLeast"/>
        <w:ind w:left="460" w:hanging="210"/>
        <w:rPr>
          <w:rStyle w:val="span"/>
        </w:rPr>
      </w:pPr>
      <w:r>
        <w:rPr>
          <w:rStyle w:val="span"/>
        </w:rPr>
        <w:t>Verify all employee time cards for accurate weekly payroll processing</w:t>
      </w:r>
    </w:p>
    <w:p w14:paraId="07110B5E" w14:textId="77777777" w:rsidR="000672F1" w:rsidRDefault="00240DF2">
      <w:pPr>
        <w:pStyle w:val="divdocumentulli"/>
        <w:numPr>
          <w:ilvl w:val="0"/>
          <w:numId w:val="10"/>
        </w:numPr>
        <w:spacing w:line="400" w:lineRule="atLeast"/>
        <w:ind w:left="460" w:hanging="210"/>
        <w:rPr>
          <w:rStyle w:val="span"/>
        </w:rPr>
      </w:pPr>
      <w:r>
        <w:rPr>
          <w:rStyle w:val="span"/>
        </w:rPr>
        <w:t>Managed store operations with key-holding responsibility; opened and closed stores</w:t>
      </w:r>
    </w:p>
    <w:p w14:paraId="33EDB6DE" w14:textId="77777777" w:rsidR="000672F1" w:rsidRDefault="00240DF2">
      <w:pPr>
        <w:pStyle w:val="divdocumentulli"/>
        <w:numPr>
          <w:ilvl w:val="0"/>
          <w:numId w:val="10"/>
        </w:numPr>
        <w:spacing w:line="400" w:lineRule="atLeast"/>
        <w:ind w:left="460" w:hanging="210"/>
        <w:rPr>
          <w:rStyle w:val="span"/>
        </w:rPr>
      </w:pPr>
      <w:r>
        <w:rPr>
          <w:rStyle w:val="span"/>
        </w:rPr>
        <w:t>Dealt with employment issues such as interviewing/hiring potential employees</w:t>
      </w:r>
    </w:p>
    <w:p w14:paraId="418D3273" w14:textId="77777777" w:rsidR="000672F1" w:rsidRDefault="00240DF2">
      <w:pPr>
        <w:pStyle w:val="divdocumentulli"/>
        <w:numPr>
          <w:ilvl w:val="0"/>
          <w:numId w:val="10"/>
        </w:numPr>
        <w:spacing w:line="400" w:lineRule="atLeast"/>
        <w:ind w:left="460" w:hanging="210"/>
        <w:rPr>
          <w:rStyle w:val="span"/>
        </w:rPr>
      </w:pPr>
      <w:r>
        <w:rPr>
          <w:rStyle w:val="span"/>
        </w:rPr>
        <w:t>Ensured that quality, customer service, health and safety standards were met</w:t>
      </w:r>
    </w:p>
    <w:p w14:paraId="60D52A69" w14:textId="77777777" w:rsidR="000672F1" w:rsidRDefault="00240DF2">
      <w:pPr>
        <w:pStyle w:val="divdocumentulli"/>
        <w:numPr>
          <w:ilvl w:val="0"/>
          <w:numId w:val="10"/>
        </w:numPr>
        <w:spacing w:line="400" w:lineRule="atLeast"/>
        <w:ind w:left="460" w:hanging="210"/>
        <w:rPr>
          <w:rStyle w:val="span"/>
        </w:rPr>
      </w:pPr>
      <w:r>
        <w:rPr>
          <w:rStyle w:val="span"/>
        </w:rPr>
        <w:t>Analyzed sales figures</w:t>
      </w:r>
    </w:p>
    <w:p w14:paraId="6CC8E6AB" w14:textId="77777777" w:rsidR="000672F1" w:rsidRDefault="00240DF2">
      <w:pPr>
        <w:pStyle w:val="divdocumentulli"/>
        <w:numPr>
          <w:ilvl w:val="0"/>
          <w:numId w:val="10"/>
        </w:numPr>
        <w:spacing w:line="400" w:lineRule="atLeast"/>
        <w:ind w:left="460" w:hanging="210"/>
        <w:rPr>
          <w:rStyle w:val="span"/>
        </w:rPr>
      </w:pPr>
      <w:r>
        <w:rPr>
          <w:rStyle w:val="span"/>
        </w:rPr>
        <w:t>Increased sales in required departments by 2%</w:t>
      </w:r>
    </w:p>
    <w:p w14:paraId="724616DE" w14:textId="77777777" w:rsidR="000672F1" w:rsidRDefault="00240DF2">
      <w:pPr>
        <w:pStyle w:val="divdocumentdivheading"/>
        <w:tabs>
          <w:tab w:val="left" w:pos="4536"/>
          <w:tab w:val="left" w:pos="10760"/>
        </w:tabs>
        <w:spacing w:before="260" w:line="400" w:lineRule="atLeast"/>
        <w:jc w:val="center"/>
        <w:rPr>
          <w:smallCaps/>
        </w:rPr>
      </w:pPr>
      <w:r>
        <w:rPr>
          <w:smallCaps/>
        </w:rPr>
        <w:t xml:space="preserve"> </w:t>
      </w:r>
      <w:r>
        <w:rPr>
          <w:strike/>
          <w:color w:val="000000"/>
          <w:sz w:val="30"/>
        </w:rPr>
        <w:tab/>
      </w:r>
      <w:r>
        <w:rPr>
          <w:rStyle w:val="divdocumentdivsectiontitle"/>
          <w:smallCaps/>
          <w:shd w:val="clear" w:color="auto" w:fill="FFFFFF"/>
        </w:rPr>
        <w:t xml:space="preserve">   Education   </w:t>
      </w:r>
      <w:r>
        <w:rPr>
          <w:strike/>
          <w:color w:val="000000"/>
          <w:sz w:val="30"/>
        </w:rPr>
        <w:tab/>
      </w:r>
    </w:p>
    <w:p w14:paraId="506BAB21" w14:textId="236E1C35" w:rsidR="00533BD3" w:rsidRDefault="00B20FE8">
      <w:pPr>
        <w:pStyle w:val="divdocumentsinglecolumn"/>
        <w:spacing w:line="400" w:lineRule="atLeast"/>
        <w:rPr>
          <w:rStyle w:val="spandegree"/>
          <w:b w:val="0"/>
          <w:bCs w:val="0"/>
        </w:rPr>
      </w:pPr>
      <w:r>
        <w:rPr>
          <w:rStyle w:val="spandegree"/>
        </w:rPr>
        <w:t xml:space="preserve">Business Management Diploma: </w:t>
      </w:r>
      <w:r>
        <w:rPr>
          <w:rStyle w:val="spandegree"/>
          <w:b w:val="0"/>
          <w:bCs w:val="0"/>
        </w:rPr>
        <w:t>Current</w:t>
      </w:r>
    </w:p>
    <w:p w14:paraId="523CEF99" w14:textId="10063007" w:rsidR="00B20FE8" w:rsidRDefault="00B20FE8">
      <w:pPr>
        <w:pStyle w:val="divdocumentsinglecolumn"/>
        <w:spacing w:line="400" w:lineRule="atLeast"/>
        <w:rPr>
          <w:rStyle w:val="spandegree"/>
          <w:b w:val="0"/>
          <w:bCs w:val="0"/>
        </w:rPr>
      </w:pPr>
      <w:r>
        <w:rPr>
          <w:rStyle w:val="spandegree"/>
        </w:rPr>
        <w:t xml:space="preserve">Academy of Learning </w:t>
      </w:r>
      <w:r>
        <w:rPr>
          <w:rStyle w:val="spandegree"/>
          <w:b w:val="0"/>
          <w:bCs w:val="0"/>
        </w:rPr>
        <w:t>– Calgary, AB</w:t>
      </w:r>
    </w:p>
    <w:p w14:paraId="7CF9A399" w14:textId="77777777" w:rsidR="00B20FE8" w:rsidRPr="00B20FE8" w:rsidRDefault="00B20FE8">
      <w:pPr>
        <w:pStyle w:val="divdocumentsinglecolumn"/>
        <w:spacing w:line="400" w:lineRule="atLeast"/>
        <w:rPr>
          <w:rStyle w:val="spandegree"/>
          <w:b w:val="0"/>
          <w:bCs w:val="0"/>
        </w:rPr>
      </w:pPr>
    </w:p>
    <w:p w14:paraId="05E84075" w14:textId="0F4475E6" w:rsidR="000672F1" w:rsidRDefault="00240DF2">
      <w:pPr>
        <w:pStyle w:val="divdocumentsinglecolumn"/>
        <w:spacing w:line="400" w:lineRule="atLeast"/>
      </w:pPr>
      <w:r>
        <w:rPr>
          <w:rStyle w:val="spandegree"/>
        </w:rPr>
        <w:t>High School Diploma</w:t>
      </w:r>
      <w:r>
        <w:rPr>
          <w:rStyle w:val="span"/>
        </w:rPr>
        <w:t>: 2008</w:t>
      </w:r>
      <w:r>
        <w:rPr>
          <w:rStyle w:val="singlecolumnspanpaddedlinenth-child1"/>
        </w:rPr>
        <w:t xml:space="preserve"> </w:t>
      </w:r>
    </w:p>
    <w:p w14:paraId="39FD7B15" w14:textId="2907A122" w:rsidR="000672F1" w:rsidRDefault="00240DF2">
      <w:pPr>
        <w:pStyle w:val="spanpaddedlineParagraph"/>
        <w:spacing w:line="400" w:lineRule="atLeast"/>
      </w:pPr>
      <w:r>
        <w:rPr>
          <w:rStyle w:val="spancompanyname"/>
        </w:rPr>
        <w:t>Sir Winston Churchill- High School</w:t>
      </w:r>
      <w:r>
        <w:rPr>
          <w:rStyle w:val="span"/>
        </w:rPr>
        <w:t xml:space="preserve"> - Calgary,</w:t>
      </w:r>
      <w:r w:rsidR="00DB428C">
        <w:rPr>
          <w:rStyle w:val="span"/>
        </w:rPr>
        <w:t xml:space="preserve"> </w:t>
      </w:r>
      <w:r>
        <w:rPr>
          <w:rStyle w:val="span"/>
        </w:rPr>
        <w:t>AB</w:t>
      </w:r>
      <w:r>
        <w:t xml:space="preserve"> </w:t>
      </w:r>
    </w:p>
    <w:sectPr w:rsidR="000672F1">
      <w:pgSz w:w="12240" w:h="15840"/>
      <w:pgMar w:top="500" w:right="740" w:bottom="50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3D09048">
      <w:start w:val="1"/>
      <w:numFmt w:val="bullet"/>
      <w:lvlText w:val=""/>
      <w:lvlJc w:val="left"/>
      <w:pPr>
        <w:ind w:left="720" w:hanging="360"/>
      </w:pPr>
      <w:rPr>
        <w:rFonts w:ascii="Symbol" w:hAnsi="Symbol"/>
      </w:rPr>
    </w:lvl>
    <w:lvl w:ilvl="1" w:tplc="B2D4153E">
      <w:start w:val="1"/>
      <w:numFmt w:val="bullet"/>
      <w:lvlText w:val="o"/>
      <w:lvlJc w:val="left"/>
      <w:pPr>
        <w:tabs>
          <w:tab w:val="num" w:pos="1440"/>
        </w:tabs>
        <w:ind w:left="1440" w:hanging="360"/>
      </w:pPr>
      <w:rPr>
        <w:rFonts w:ascii="Courier New" w:hAnsi="Courier New"/>
      </w:rPr>
    </w:lvl>
    <w:lvl w:ilvl="2" w:tplc="55368288">
      <w:start w:val="1"/>
      <w:numFmt w:val="bullet"/>
      <w:lvlText w:val=""/>
      <w:lvlJc w:val="left"/>
      <w:pPr>
        <w:tabs>
          <w:tab w:val="num" w:pos="2160"/>
        </w:tabs>
        <w:ind w:left="2160" w:hanging="360"/>
      </w:pPr>
      <w:rPr>
        <w:rFonts w:ascii="Wingdings" w:hAnsi="Wingdings"/>
      </w:rPr>
    </w:lvl>
    <w:lvl w:ilvl="3" w:tplc="2FE4B7F6">
      <w:start w:val="1"/>
      <w:numFmt w:val="bullet"/>
      <w:lvlText w:val=""/>
      <w:lvlJc w:val="left"/>
      <w:pPr>
        <w:tabs>
          <w:tab w:val="num" w:pos="2880"/>
        </w:tabs>
        <w:ind w:left="2880" w:hanging="360"/>
      </w:pPr>
      <w:rPr>
        <w:rFonts w:ascii="Symbol" w:hAnsi="Symbol"/>
      </w:rPr>
    </w:lvl>
    <w:lvl w:ilvl="4" w:tplc="F4BA041C">
      <w:start w:val="1"/>
      <w:numFmt w:val="bullet"/>
      <w:lvlText w:val="o"/>
      <w:lvlJc w:val="left"/>
      <w:pPr>
        <w:tabs>
          <w:tab w:val="num" w:pos="3600"/>
        </w:tabs>
        <w:ind w:left="3600" w:hanging="360"/>
      </w:pPr>
      <w:rPr>
        <w:rFonts w:ascii="Courier New" w:hAnsi="Courier New"/>
      </w:rPr>
    </w:lvl>
    <w:lvl w:ilvl="5" w:tplc="E6ACFB64">
      <w:start w:val="1"/>
      <w:numFmt w:val="bullet"/>
      <w:lvlText w:val=""/>
      <w:lvlJc w:val="left"/>
      <w:pPr>
        <w:tabs>
          <w:tab w:val="num" w:pos="4320"/>
        </w:tabs>
        <w:ind w:left="4320" w:hanging="360"/>
      </w:pPr>
      <w:rPr>
        <w:rFonts w:ascii="Wingdings" w:hAnsi="Wingdings"/>
      </w:rPr>
    </w:lvl>
    <w:lvl w:ilvl="6" w:tplc="C346D5C0">
      <w:start w:val="1"/>
      <w:numFmt w:val="bullet"/>
      <w:lvlText w:val=""/>
      <w:lvlJc w:val="left"/>
      <w:pPr>
        <w:tabs>
          <w:tab w:val="num" w:pos="5040"/>
        </w:tabs>
        <w:ind w:left="5040" w:hanging="360"/>
      </w:pPr>
      <w:rPr>
        <w:rFonts w:ascii="Symbol" w:hAnsi="Symbol"/>
      </w:rPr>
    </w:lvl>
    <w:lvl w:ilvl="7" w:tplc="C102244E">
      <w:start w:val="1"/>
      <w:numFmt w:val="bullet"/>
      <w:lvlText w:val="o"/>
      <w:lvlJc w:val="left"/>
      <w:pPr>
        <w:tabs>
          <w:tab w:val="num" w:pos="5760"/>
        </w:tabs>
        <w:ind w:left="5760" w:hanging="360"/>
      </w:pPr>
      <w:rPr>
        <w:rFonts w:ascii="Courier New" w:hAnsi="Courier New"/>
      </w:rPr>
    </w:lvl>
    <w:lvl w:ilvl="8" w:tplc="0D72298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AA48198">
      <w:start w:val="1"/>
      <w:numFmt w:val="bullet"/>
      <w:lvlText w:val=""/>
      <w:lvlJc w:val="left"/>
      <w:pPr>
        <w:ind w:left="720" w:hanging="360"/>
      </w:pPr>
      <w:rPr>
        <w:rFonts w:ascii="Symbol" w:hAnsi="Symbol"/>
      </w:rPr>
    </w:lvl>
    <w:lvl w:ilvl="1" w:tplc="23921574">
      <w:start w:val="1"/>
      <w:numFmt w:val="bullet"/>
      <w:lvlText w:val="o"/>
      <w:lvlJc w:val="left"/>
      <w:pPr>
        <w:tabs>
          <w:tab w:val="num" w:pos="1440"/>
        </w:tabs>
        <w:ind w:left="1440" w:hanging="360"/>
      </w:pPr>
      <w:rPr>
        <w:rFonts w:ascii="Courier New" w:hAnsi="Courier New"/>
      </w:rPr>
    </w:lvl>
    <w:lvl w:ilvl="2" w:tplc="78A6E246">
      <w:start w:val="1"/>
      <w:numFmt w:val="bullet"/>
      <w:lvlText w:val=""/>
      <w:lvlJc w:val="left"/>
      <w:pPr>
        <w:tabs>
          <w:tab w:val="num" w:pos="2160"/>
        </w:tabs>
        <w:ind w:left="2160" w:hanging="360"/>
      </w:pPr>
      <w:rPr>
        <w:rFonts w:ascii="Wingdings" w:hAnsi="Wingdings"/>
      </w:rPr>
    </w:lvl>
    <w:lvl w:ilvl="3" w:tplc="552AA004">
      <w:start w:val="1"/>
      <w:numFmt w:val="bullet"/>
      <w:lvlText w:val=""/>
      <w:lvlJc w:val="left"/>
      <w:pPr>
        <w:tabs>
          <w:tab w:val="num" w:pos="2880"/>
        </w:tabs>
        <w:ind w:left="2880" w:hanging="360"/>
      </w:pPr>
      <w:rPr>
        <w:rFonts w:ascii="Symbol" w:hAnsi="Symbol"/>
      </w:rPr>
    </w:lvl>
    <w:lvl w:ilvl="4" w:tplc="606EF360">
      <w:start w:val="1"/>
      <w:numFmt w:val="bullet"/>
      <w:lvlText w:val="o"/>
      <w:lvlJc w:val="left"/>
      <w:pPr>
        <w:tabs>
          <w:tab w:val="num" w:pos="3600"/>
        </w:tabs>
        <w:ind w:left="3600" w:hanging="360"/>
      </w:pPr>
      <w:rPr>
        <w:rFonts w:ascii="Courier New" w:hAnsi="Courier New"/>
      </w:rPr>
    </w:lvl>
    <w:lvl w:ilvl="5" w:tplc="5C20D32A">
      <w:start w:val="1"/>
      <w:numFmt w:val="bullet"/>
      <w:lvlText w:val=""/>
      <w:lvlJc w:val="left"/>
      <w:pPr>
        <w:tabs>
          <w:tab w:val="num" w:pos="4320"/>
        </w:tabs>
        <w:ind w:left="4320" w:hanging="360"/>
      </w:pPr>
      <w:rPr>
        <w:rFonts w:ascii="Wingdings" w:hAnsi="Wingdings"/>
      </w:rPr>
    </w:lvl>
    <w:lvl w:ilvl="6" w:tplc="A814AA08">
      <w:start w:val="1"/>
      <w:numFmt w:val="bullet"/>
      <w:lvlText w:val=""/>
      <w:lvlJc w:val="left"/>
      <w:pPr>
        <w:tabs>
          <w:tab w:val="num" w:pos="5040"/>
        </w:tabs>
        <w:ind w:left="5040" w:hanging="360"/>
      </w:pPr>
      <w:rPr>
        <w:rFonts w:ascii="Symbol" w:hAnsi="Symbol"/>
      </w:rPr>
    </w:lvl>
    <w:lvl w:ilvl="7" w:tplc="88BE8166">
      <w:start w:val="1"/>
      <w:numFmt w:val="bullet"/>
      <w:lvlText w:val="o"/>
      <w:lvlJc w:val="left"/>
      <w:pPr>
        <w:tabs>
          <w:tab w:val="num" w:pos="5760"/>
        </w:tabs>
        <w:ind w:left="5760" w:hanging="360"/>
      </w:pPr>
      <w:rPr>
        <w:rFonts w:ascii="Courier New" w:hAnsi="Courier New"/>
      </w:rPr>
    </w:lvl>
    <w:lvl w:ilvl="8" w:tplc="B0F2DC6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EDCAC9E">
      <w:start w:val="1"/>
      <w:numFmt w:val="bullet"/>
      <w:lvlText w:val=""/>
      <w:lvlJc w:val="left"/>
      <w:pPr>
        <w:ind w:left="720" w:hanging="360"/>
      </w:pPr>
      <w:rPr>
        <w:rFonts w:ascii="Symbol" w:hAnsi="Symbol"/>
      </w:rPr>
    </w:lvl>
    <w:lvl w:ilvl="1" w:tplc="DF3222C8">
      <w:start w:val="1"/>
      <w:numFmt w:val="bullet"/>
      <w:lvlText w:val="o"/>
      <w:lvlJc w:val="left"/>
      <w:pPr>
        <w:tabs>
          <w:tab w:val="num" w:pos="1440"/>
        </w:tabs>
        <w:ind w:left="1440" w:hanging="360"/>
      </w:pPr>
      <w:rPr>
        <w:rFonts w:ascii="Courier New" w:hAnsi="Courier New"/>
      </w:rPr>
    </w:lvl>
    <w:lvl w:ilvl="2" w:tplc="D95C49AC">
      <w:start w:val="1"/>
      <w:numFmt w:val="bullet"/>
      <w:lvlText w:val=""/>
      <w:lvlJc w:val="left"/>
      <w:pPr>
        <w:tabs>
          <w:tab w:val="num" w:pos="2160"/>
        </w:tabs>
        <w:ind w:left="2160" w:hanging="360"/>
      </w:pPr>
      <w:rPr>
        <w:rFonts w:ascii="Wingdings" w:hAnsi="Wingdings"/>
      </w:rPr>
    </w:lvl>
    <w:lvl w:ilvl="3" w:tplc="C562E322">
      <w:start w:val="1"/>
      <w:numFmt w:val="bullet"/>
      <w:lvlText w:val=""/>
      <w:lvlJc w:val="left"/>
      <w:pPr>
        <w:tabs>
          <w:tab w:val="num" w:pos="2880"/>
        </w:tabs>
        <w:ind w:left="2880" w:hanging="360"/>
      </w:pPr>
      <w:rPr>
        <w:rFonts w:ascii="Symbol" w:hAnsi="Symbol"/>
      </w:rPr>
    </w:lvl>
    <w:lvl w:ilvl="4" w:tplc="37787FDA">
      <w:start w:val="1"/>
      <w:numFmt w:val="bullet"/>
      <w:lvlText w:val="o"/>
      <w:lvlJc w:val="left"/>
      <w:pPr>
        <w:tabs>
          <w:tab w:val="num" w:pos="3600"/>
        </w:tabs>
        <w:ind w:left="3600" w:hanging="360"/>
      </w:pPr>
      <w:rPr>
        <w:rFonts w:ascii="Courier New" w:hAnsi="Courier New"/>
      </w:rPr>
    </w:lvl>
    <w:lvl w:ilvl="5" w:tplc="42F630AE">
      <w:start w:val="1"/>
      <w:numFmt w:val="bullet"/>
      <w:lvlText w:val=""/>
      <w:lvlJc w:val="left"/>
      <w:pPr>
        <w:tabs>
          <w:tab w:val="num" w:pos="4320"/>
        </w:tabs>
        <w:ind w:left="4320" w:hanging="360"/>
      </w:pPr>
      <w:rPr>
        <w:rFonts w:ascii="Wingdings" w:hAnsi="Wingdings"/>
      </w:rPr>
    </w:lvl>
    <w:lvl w:ilvl="6" w:tplc="050E3AE4">
      <w:start w:val="1"/>
      <w:numFmt w:val="bullet"/>
      <w:lvlText w:val=""/>
      <w:lvlJc w:val="left"/>
      <w:pPr>
        <w:tabs>
          <w:tab w:val="num" w:pos="5040"/>
        </w:tabs>
        <w:ind w:left="5040" w:hanging="360"/>
      </w:pPr>
      <w:rPr>
        <w:rFonts w:ascii="Symbol" w:hAnsi="Symbol"/>
      </w:rPr>
    </w:lvl>
    <w:lvl w:ilvl="7" w:tplc="A1EA2BF8">
      <w:start w:val="1"/>
      <w:numFmt w:val="bullet"/>
      <w:lvlText w:val="o"/>
      <w:lvlJc w:val="left"/>
      <w:pPr>
        <w:tabs>
          <w:tab w:val="num" w:pos="5760"/>
        </w:tabs>
        <w:ind w:left="5760" w:hanging="360"/>
      </w:pPr>
      <w:rPr>
        <w:rFonts w:ascii="Courier New" w:hAnsi="Courier New"/>
      </w:rPr>
    </w:lvl>
    <w:lvl w:ilvl="8" w:tplc="540002D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4803220">
      <w:start w:val="1"/>
      <w:numFmt w:val="bullet"/>
      <w:lvlText w:val=""/>
      <w:lvlJc w:val="left"/>
      <w:pPr>
        <w:ind w:left="720" w:hanging="360"/>
      </w:pPr>
      <w:rPr>
        <w:rFonts w:ascii="Symbol" w:hAnsi="Symbol"/>
      </w:rPr>
    </w:lvl>
    <w:lvl w:ilvl="1" w:tplc="64824D92">
      <w:start w:val="1"/>
      <w:numFmt w:val="bullet"/>
      <w:lvlText w:val="o"/>
      <w:lvlJc w:val="left"/>
      <w:pPr>
        <w:tabs>
          <w:tab w:val="num" w:pos="1440"/>
        </w:tabs>
        <w:ind w:left="1440" w:hanging="360"/>
      </w:pPr>
      <w:rPr>
        <w:rFonts w:ascii="Courier New" w:hAnsi="Courier New"/>
      </w:rPr>
    </w:lvl>
    <w:lvl w:ilvl="2" w:tplc="6C7C379E">
      <w:start w:val="1"/>
      <w:numFmt w:val="bullet"/>
      <w:lvlText w:val=""/>
      <w:lvlJc w:val="left"/>
      <w:pPr>
        <w:tabs>
          <w:tab w:val="num" w:pos="2160"/>
        </w:tabs>
        <w:ind w:left="2160" w:hanging="360"/>
      </w:pPr>
      <w:rPr>
        <w:rFonts w:ascii="Wingdings" w:hAnsi="Wingdings"/>
      </w:rPr>
    </w:lvl>
    <w:lvl w:ilvl="3" w:tplc="18A49CE8">
      <w:start w:val="1"/>
      <w:numFmt w:val="bullet"/>
      <w:lvlText w:val=""/>
      <w:lvlJc w:val="left"/>
      <w:pPr>
        <w:tabs>
          <w:tab w:val="num" w:pos="2880"/>
        </w:tabs>
        <w:ind w:left="2880" w:hanging="360"/>
      </w:pPr>
      <w:rPr>
        <w:rFonts w:ascii="Symbol" w:hAnsi="Symbol"/>
      </w:rPr>
    </w:lvl>
    <w:lvl w:ilvl="4" w:tplc="11429304">
      <w:start w:val="1"/>
      <w:numFmt w:val="bullet"/>
      <w:lvlText w:val="o"/>
      <w:lvlJc w:val="left"/>
      <w:pPr>
        <w:tabs>
          <w:tab w:val="num" w:pos="3600"/>
        </w:tabs>
        <w:ind w:left="3600" w:hanging="360"/>
      </w:pPr>
      <w:rPr>
        <w:rFonts w:ascii="Courier New" w:hAnsi="Courier New"/>
      </w:rPr>
    </w:lvl>
    <w:lvl w:ilvl="5" w:tplc="9968C7A6">
      <w:start w:val="1"/>
      <w:numFmt w:val="bullet"/>
      <w:lvlText w:val=""/>
      <w:lvlJc w:val="left"/>
      <w:pPr>
        <w:tabs>
          <w:tab w:val="num" w:pos="4320"/>
        </w:tabs>
        <w:ind w:left="4320" w:hanging="360"/>
      </w:pPr>
      <w:rPr>
        <w:rFonts w:ascii="Wingdings" w:hAnsi="Wingdings"/>
      </w:rPr>
    </w:lvl>
    <w:lvl w:ilvl="6" w:tplc="B0985DA2">
      <w:start w:val="1"/>
      <w:numFmt w:val="bullet"/>
      <w:lvlText w:val=""/>
      <w:lvlJc w:val="left"/>
      <w:pPr>
        <w:tabs>
          <w:tab w:val="num" w:pos="5040"/>
        </w:tabs>
        <w:ind w:left="5040" w:hanging="360"/>
      </w:pPr>
      <w:rPr>
        <w:rFonts w:ascii="Symbol" w:hAnsi="Symbol"/>
      </w:rPr>
    </w:lvl>
    <w:lvl w:ilvl="7" w:tplc="8AD23294">
      <w:start w:val="1"/>
      <w:numFmt w:val="bullet"/>
      <w:lvlText w:val="o"/>
      <w:lvlJc w:val="left"/>
      <w:pPr>
        <w:tabs>
          <w:tab w:val="num" w:pos="5760"/>
        </w:tabs>
        <w:ind w:left="5760" w:hanging="360"/>
      </w:pPr>
      <w:rPr>
        <w:rFonts w:ascii="Courier New" w:hAnsi="Courier New"/>
      </w:rPr>
    </w:lvl>
    <w:lvl w:ilvl="8" w:tplc="DAFC9A6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1034F73A">
      <w:start w:val="1"/>
      <w:numFmt w:val="bullet"/>
      <w:lvlText w:val=""/>
      <w:lvlJc w:val="left"/>
      <w:pPr>
        <w:ind w:left="720" w:hanging="360"/>
      </w:pPr>
      <w:rPr>
        <w:rFonts w:ascii="Symbol" w:hAnsi="Symbol"/>
      </w:rPr>
    </w:lvl>
    <w:lvl w:ilvl="1" w:tplc="0E88FC74">
      <w:start w:val="1"/>
      <w:numFmt w:val="bullet"/>
      <w:lvlText w:val="o"/>
      <w:lvlJc w:val="left"/>
      <w:pPr>
        <w:tabs>
          <w:tab w:val="num" w:pos="1440"/>
        </w:tabs>
        <w:ind w:left="1440" w:hanging="360"/>
      </w:pPr>
      <w:rPr>
        <w:rFonts w:ascii="Courier New" w:hAnsi="Courier New"/>
      </w:rPr>
    </w:lvl>
    <w:lvl w:ilvl="2" w:tplc="869A2F18">
      <w:start w:val="1"/>
      <w:numFmt w:val="bullet"/>
      <w:lvlText w:val=""/>
      <w:lvlJc w:val="left"/>
      <w:pPr>
        <w:tabs>
          <w:tab w:val="num" w:pos="2160"/>
        </w:tabs>
        <w:ind w:left="2160" w:hanging="360"/>
      </w:pPr>
      <w:rPr>
        <w:rFonts w:ascii="Wingdings" w:hAnsi="Wingdings"/>
      </w:rPr>
    </w:lvl>
    <w:lvl w:ilvl="3" w:tplc="F29E5D1A">
      <w:start w:val="1"/>
      <w:numFmt w:val="bullet"/>
      <w:lvlText w:val=""/>
      <w:lvlJc w:val="left"/>
      <w:pPr>
        <w:tabs>
          <w:tab w:val="num" w:pos="2880"/>
        </w:tabs>
        <w:ind w:left="2880" w:hanging="360"/>
      </w:pPr>
      <w:rPr>
        <w:rFonts w:ascii="Symbol" w:hAnsi="Symbol"/>
      </w:rPr>
    </w:lvl>
    <w:lvl w:ilvl="4" w:tplc="3A460BB4">
      <w:start w:val="1"/>
      <w:numFmt w:val="bullet"/>
      <w:lvlText w:val="o"/>
      <w:lvlJc w:val="left"/>
      <w:pPr>
        <w:tabs>
          <w:tab w:val="num" w:pos="3600"/>
        </w:tabs>
        <w:ind w:left="3600" w:hanging="360"/>
      </w:pPr>
      <w:rPr>
        <w:rFonts w:ascii="Courier New" w:hAnsi="Courier New"/>
      </w:rPr>
    </w:lvl>
    <w:lvl w:ilvl="5" w:tplc="766C8E80">
      <w:start w:val="1"/>
      <w:numFmt w:val="bullet"/>
      <w:lvlText w:val=""/>
      <w:lvlJc w:val="left"/>
      <w:pPr>
        <w:tabs>
          <w:tab w:val="num" w:pos="4320"/>
        </w:tabs>
        <w:ind w:left="4320" w:hanging="360"/>
      </w:pPr>
      <w:rPr>
        <w:rFonts w:ascii="Wingdings" w:hAnsi="Wingdings"/>
      </w:rPr>
    </w:lvl>
    <w:lvl w:ilvl="6" w:tplc="2F02A99E">
      <w:start w:val="1"/>
      <w:numFmt w:val="bullet"/>
      <w:lvlText w:val=""/>
      <w:lvlJc w:val="left"/>
      <w:pPr>
        <w:tabs>
          <w:tab w:val="num" w:pos="5040"/>
        </w:tabs>
        <w:ind w:left="5040" w:hanging="360"/>
      </w:pPr>
      <w:rPr>
        <w:rFonts w:ascii="Symbol" w:hAnsi="Symbol"/>
      </w:rPr>
    </w:lvl>
    <w:lvl w:ilvl="7" w:tplc="90B052CE">
      <w:start w:val="1"/>
      <w:numFmt w:val="bullet"/>
      <w:lvlText w:val="o"/>
      <w:lvlJc w:val="left"/>
      <w:pPr>
        <w:tabs>
          <w:tab w:val="num" w:pos="5760"/>
        </w:tabs>
        <w:ind w:left="5760" w:hanging="360"/>
      </w:pPr>
      <w:rPr>
        <w:rFonts w:ascii="Courier New" w:hAnsi="Courier New"/>
      </w:rPr>
    </w:lvl>
    <w:lvl w:ilvl="8" w:tplc="02F263A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124E11A">
      <w:start w:val="1"/>
      <w:numFmt w:val="bullet"/>
      <w:lvlText w:val=""/>
      <w:lvlJc w:val="left"/>
      <w:pPr>
        <w:ind w:left="720" w:hanging="360"/>
      </w:pPr>
      <w:rPr>
        <w:rFonts w:ascii="Symbol" w:hAnsi="Symbol"/>
      </w:rPr>
    </w:lvl>
    <w:lvl w:ilvl="1" w:tplc="41C0E1EC">
      <w:start w:val="1"/>
      <w:numFmt w:val="bullet"/>
      <w:lvlText w:val="o"/>
      <w:lvlJc w:val="left"/>
      <w:pPr>
        <w:tabs>
          <w:tab w:val="num" w:pos="1440"/>
        </w:tabs>
        <w:ind w:left="1440" w:hanging="360"/>
      </w:pPr>
      <w:rPr>
        <w:rFonts w:ascii="Courier New" w:hAnsi="Courier New"/>
      </w:rPr>
    </w:lvl>
    <w:lvl w:ilvl="2" w:tplc="D482FBA4">
      <w:start w:val="1"/>
      <w:numFmt w:val="bullet"/>
      <w:lvlText w:val=""/>
      <w:lvlJc w:val="left"/>
      <w:pPr>
        <w:tabs>
          <w:tab w:val="num" w:pos="2160"/>
        </w:tabs>
        <w:ind w:left="2160" w:hanging="360"/>
      </w:pPr>
      <w:rPr>
        <w:rFonts w:ascii="Wingdings" w:hAnsi="Wingdings"/>
      </w:rPr>
    </w:lvl>
    <w:lvl w:ilvl="3" w:tplc="572A44FA">
      <w:start w:val="1"/>
      <w:numFmt w:val="bullet"/>
      <w:lvlText w:val=""/>
      <w:lvlJc w:val="left"/>
      <w:pPr>
        <w:tabs>
          <w:tab w:val="num" w:pos="2880"/>
        </w:tabs>
        <w:ind w:left="2880" w:hanging="360"/>
      </w:pPr>
      <w:rPr>
        <w:rFonts w:ascii="Symbol" w:hAnsi="Symbol"/>
      </w:rPr>
    </w:lvl>
    <w:lvl w:ilvl="4" w:tplc="B82ADBD0">
      <w:start w:val="1"/>
      <w:numFmt w:val="bullet"/>
      <w:lvlText w:val="o"/>
      <w:lvlJc w:val="left"/>
      <w:pPr>
        <w:tabs>
          <w:tab w:val="num" w:pos="3600"/>
        </w:tabs>
        <w:ind w:left="3600" w:hanging="360"/>
      </w:pPr>
      <w:rPr>
        <w:rFonts w:ascii="Courier New" w:hAnsi="Courier New"/>
      </w:rPr>
    </w:lvl>
    <w:lvl w:ilvl="5" w:tplc="6C70A6DA">
      <w:start w:val="1"/>
      <w:numFmt w:val="bullet"/>
      <w:lvlText w:val=""/>
      <w:lvlJc w:val="left"/>
      <w:pPr>
        <w:tabs>
          <w:tab w:val="num" w:pos="4320"/>
        </w:tabs>
        <w:ind w:left="4320" w:hanging="360"/>
      </w:pPr>
      <w:rPr>
        <w:rFonts w:ascii="Wingdings" w:hAnsi="Wingdings"/>
      </w:rPr>
    </w:lvl>
    <w:lvl w:ilvl="6" w:tplc="84B0C1A2">
      <w:start w:val="1"/>
      <w:numFmt w:val="bullet"/>
      <w:lvlText w:val=""/>
      <w:lvlJc w:val="left"/>
      <w:pPr>
        <w:tabs>
          <w:tab w:val="num" w:pos="5040"/>
        </w:tabs>
        <w:ind w:left="5040" w:hanging="360"/>
      </w:pPr>
      <w:rPr>
        <w:rFonts w:ascii="Symbol" w:hAnsi="Symbol"/>
      </w:rPr>
    </w:lvl>
    <w:lvl w:ilvl="7" w:tplc="DBCCD98A">
      <w:start w:val="1"/>
      <w:numFmt w:val="bullet"/>
      <w:lvlText w:val="o"/>
      <w:lvlJc w:val="left"/>
      <w:pPr>
        <w:tabs>
          <w:tab w:val="num" w:pos="5760"/>
        </w:tabs>
        <w:ind w:left="5760" w:hanging="360"/>
      </w:pPr>
      <w:rPr>
        <w:rFonts w:ascii="Courier New" w:hAnsi="Courier New"/>
      </w:rPr>
    </w:lvl>
    <w:lvl w:ilvl="8" w:tplc="22242AD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1CC6F96">
      <w:start w:val="1"/>
      <w:numFmt w:val="bullet"/>
      <w:lvlText w:val=""/>
      <w:lvlJc w:val="left"/>
      <w:pPr>
        <w:ind w:left="720" w:hanging="360"/>
      </w:pPr>
      <w:rPr>
        <w:rFonts w:ascii="Symbol" w:hAnsi="Symbol"/>
      </w:rPr>
    </w:lvl>
    <w:lvl w:ilvl="1" w:tplc="287690FE">
      <w:start w:val="1"/>
      <w:numFmt w:val="bullet"/>
      <w:lvlText w:val="o"/>
      <w:lvlJc w:val="left"/>
      <w:pPr>
        <w:tabs>
          <w:tab w:val="num" w:pos="1440"/>
        </w:tabs>
        <w:ind w:left="1440" w:hanging="360"/>
      </w:pPr>
      <w:rPr>
        <w:rFonts w:ascii="Courier New" w:hAnsi="Courier New"/>
      </w:rPr>
    </w:lvl>
    <w:lvl w:ilvl="2" w:tplc="060AF9B4">
      <w:start w:val="1"/>
      <w:numFmt w:val="bullet"/>
      <w:lvlText w:val=""/>
      <w:lvlJc w:val="left"/>
      <w:pPr>
        <w:tabs>
          <w:tab w:val="num" w:pos="2160"/>
        </w:tabs>
        <w:ind w:left="2160" w:hanging="360"/>
      </w:pPr>
      <w:rPr>
        <w:rFonts w:ascii="Wingdings" w:hAnsi="Wingdings"/>
      </w:rPr>
    </w:lvl>
    <w:lvl w:ilvl="3" w:tplc="31D882E2">
      <w:start w:val="1"/>
      <w:numFmt w:val="bullet"/>
      <w:lvlText w:val=""/>
      <w:lvlJc w:val="left"/>
      <w:pPr>
        <w:tabs>
          <w:tab w:val="num" w:pos="2880"/>
        </w:tabs>
        <w:ind w:left="2880" w:hanging="360"/>
      </w:pPr>
      <w:rPr>
        <w:rFonts w:ascii="Symbol" w:hAnsi="Symbol"/>
      </w:rPr>
    </w:lvl>
    <w:lvl w:ilvl="4" w:tplc="7FB6CDA2">
      <w:start w:val="1"/>
      <w:numFmt w:val="bullet"/>
      <w:lvlText w:val="o"/>
      <w:lvlJc w:val="left"/>
      <w:pPr>
        <w:tabs>
          <w:tab w:val="num" w:pos="3600"/>
        </w:tabs>
        <w:ind w:left="3600" w:hanging="360"/>
      </w:pPr>
      <w:rPr>
        <w:rFonts w:ascii="Courier New" w:hAnsi="Courier New"/>
      </w:rPr>
    </w:lvl>
    <w:lvl w:ilvl="5" w:tplc="5A8E6646">
      <w:start w:val="1"/>
      <w:numFmt w:val="bullet"/>
      <w:lvlText w:val=""/>
      <w:lvlJc w:val="left"/>
      <w:pPr>
        <w:tabs>
          <w:tab w:val="num" w:pos="4320"/>
        </w:tabs>
        <w:ind w:left="4320" w:hanging="360"/>
      </w:pPr>
      <w:rPr>
        <w:rFonts w:ascii="Wingdings" w:hAnsi="Wingdings"/>
      </w:rPr>
    </w:lvl>
    <w:lvl w:ilvl="6" w:tplc="04220288">
      <w:start w:val="1"/>
      <w:numFmt w:val="bullet"/>
      <w:lvlText w:val=""/>
      <w:lvlJc w:val="left"/>
      <w:pPr>
        <w:tabs>
          <w:tab w:val="num" w:pos="5040"/>
        </w:tabs>
        <w:ind w:left="5040" w:hanging="360"/>
      </w:pPr>
      <w:rPr>
        <w:rFonts w:ascii="Symbol" w:hAnsi="Symbol"/>
      </w:rPr>
    </w:lvl>
    <w:lvl w:ilvl="7" w:tplc="9954CBC2">
      <w:start w:val="1"/>
      <w:numFmt w:val="bullet"/>
      <w:lvlText w:val="o"/>
      <w:lvlJc w:val="left"/>
      <w:pPr>
        <w:tabs>
          <w:tab w:val="num" w:pos="5760"/>
        </w:tabs>
        <w:ind w:left="5760" w:hanging="360"/>
      </w:pPr>
      <w:rPr>
        <w:rFonts w:ascii="Courier New" w:hAnsi="Courier New"/>
      </w:rPr>
    </w:lvl>
    <w:lvl w:ilvl="8" w:tplc="49F0F72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C32AD03A">
      <w:start w:val="1"/>
      <w:numFmt w:val="bullet"/>
      <w:lvlText w:val=""/>
      <w:lvlJc w:val="left"/>
      <w:pPr>
        <w:ind w:left="720" w:hanging="360"/>
      </w:pPr>
      <w:rPr>
        <w:rFonts w:ascii="Symbol" w:hAnsi="Symbol"/>
      </w:rPr>
    </w:lvl>
    <w:lvl w:ilvl="1" w:tplc="E04C4A66">
      <w:start w:val="1"/>
      <w:numFmt w:val="bullet"/>
      <w:lvlText w:val="o"/>
      <w:lvlJc w:val="left"/>
      <w:pPr>
        <w:tabs>
          <w:tab w:val="num" w:pos="1440"/>
        </w:tabs>
        <w:ind w:left="1440" w:hanging="360"/>
      </w:pPr>
      <w:rPr>
        <w:rFonts w:ascii="Courier New" w:hAnsi="Courier New"/>
      </w:rPr>
    </w:lvl>
    <w:lvl w:ilvl="2" w:tplc="BBA89EAA">
      <w:start w:val="1"/>
      <w:numFmt w:val="bullet"/>
      <w:lvlText w:val=""/>
      <w:lvlJc w:val="left"/>
      <w:pPr>
        <w:tabs>
          <w:tab w:val="num" w:pos="2160"/>
        </w:tabs>
        <w:ind w:left="2160" w:hanging="360"/>
      </w:pPr>
      <w:rPr>
        <w:rFonts w:ascii="Wingdings" w:hAnsi="Wingdings"/>
      </w:rPr>
    </w:lvl>
    <w:lvl w:ilvl="3" w:tplc="5F9E9E62">
      <w:start w:val="1"/>
      <w:numFmt w:val="bullet"/>
      <w:lvlText w:val=""/>
      <w:lvlJc w:val="left"/>
      <w:pPr>
        <w:tabs>
          <w:tab w:val="num" w:pos="2880"/>
        </w:tabs>
        <w:ind w:left="2880" w:hanging="360"/>
      </w:pPr>
      <w:rPr>
        <w:rFonts w:ascii="Symbol" w:hAnsi="Symbol"/>
      </w:rPr>
    </w:lvl>
    <w:lvl w:ilvl="4" w:tplc="972E555A">
      <w:start w:val="1"/>
      <w:numFmt w:val="bullet"/>
      <w:lvlText w:val="o"/>
      <w:lvlJc w:val="left"/>
      <w:pPr>
        <w:tabs>
          <w:tab w:val="num" w:pos="3600"/>
        </w:tabs>
        <w:ind w:left="3600" w:hanging="360"/>
      </w:pPr>
      <w:rPr>
        <w:rFonts w:ascii="Courier New" w:hAnsi="Courier New"/>
      </w:rPr>
    </w:lvl>
    <w:lvl w:ilvl="5" w:tplc="E9EE0092">
      <w:start w:val="1"/>
      <w:numFmt w:val="bullet"/>
      <w:lvlText w:val=""/>
      <w:lvlJc w:val="left"/>
      <w:pPr>
        <w:tabs>
          <w:tab w:val="num" w:pos="4320"/>
        </w:tabs>
        <w:ind w:left="4320" w:hanging="360"/>
      </w:pPr>
      <w:rPr>
        <w:rFonts w:ascii="Wingdings" w:hAnsi="Wingdings"/>
      </w:rPr>
    </w:lvl>
    <w:lvl w:ilvl="6" w:tplc="63A657DA">
      <w:start w:val="1"/>
      <w:numFmt w:val="bullet"/>
      <w:lvlText w:val=""/>
      <w:lvlJc w:val="left"/>
      <w:pPr>
        <w:tabs>
          <w:tab w:val="num" w:pos="5040"/>
        </w:tabs>
        <w:ind w:left="5040" w:hanging="360"/>
      </w:pPr>
      <w:rPr>
        <w:rFonts w:ascii="Symbol" w:hAnsi="Symbol"/>
      </w:rPr>
    </w:lvl>
    <w:lvl w:ilvl="7" w:tplc="DD6AB5FC">
      <w:start w:val="1"/>
      <w:numFmt w:val="bullet"/>
      <w:lvlText w:val="o"/>
      <w:lvlJc w:val="left"/>
      <w:pPr>
        <w:tabs>
          <w:tab w:val="num" w:pos="5760"/>
        </w:tabs>
        <w:ind w:left="5760" w:hanging="360"/>
      </w:pPr>
      <w:rPr>
        <w:rFonts w:ascii="Courier New" w:hAnsi="Courier New"/>
      </w:rPr>
    </w:lvl>
    <w:lvl w:ilvl="8" w:tplc="36B2A32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4AA0912">
      <w:start w:val="1"/>
      <w:numFmt w:val="bullet"/>
      <w:lvlText w:val=""/>
      <w:lvlJc w:val="left"/>
      <w:pPr>
        <w:ind w:left="720" w:hanging="360"/>
      </w:pPr>
      <w:rPr>
        <w:rFonts w:ascii="Symbol" w:hAnsi="Symbol"/>
      </w:rPr>
    </w:lvl>
    <w:lvl w:ilvl="1" w:tplc="53741500">
      <w:start w:val="1"/>
      <w:numFmt w:val="bullet"/>
      <w:lvlText w:val="o"/>
      <w:lvlJc w:val="left"/>
      <w:pPr>
        <w:tabs>
          <w:tab w:val="num" w:pos="1440"/>
        </w:tabs>
        <w:ind w:left="1440" w:hanging="360"/>
      </w:pPr>
      <w:rPr>
        <w:rFonts w:ascii="Courier New" w:hAnsi="Courier New"/>
      </w:rPr>
    </w:lvl>
    <w:lvl w:ilvl="2" w:tplc="06624760">
      <w:start w:val="1"/>
      <w:numFmt w:val="bullet"/>
      <w:lvlText w:val=""/>
      <w:lvlJc w:val="left"/>
      <w:pPr>
        <w:tabs>
          <w:tab w:val="num" w:pos="2160"/>
        </w:tabs>
        <w:ind w:left="2160" w:hanging="360"/>
      </w:pPr>
      <w:rPr>
        <w:rFonts w:ascii="Wingdings" w:hAnsi="Wingdings"/>
      </w:rPr>
    </w:lvl>
    <w:lvl w:ilvl="3" w:tplc="C2164032">
      <w:start w:val="1"/>
      <w:numFmt w:val="bullet"/>
      <w:lvlText w:val=""/>
      <w:lvlJc w:val="left"/>
      <w:pPr>
        <w:tabs>
          <w:tab w:val="num" w:pos="2880"/>
        </w:tabs>
        <w:ind w:left="2880" w:hanging="360"/>
      </w:pPr>
      <w:rPr>
        <w:rFonts w:ascii="Symbol" w:hAnsi="Symbol"/>
      </w:rPr>
    </w:lvl>
    <w:lvl w:ilvl="4" w:tplc="47340538">
      <w:start w:val="1"/>
      <w:numFmt w:val="bullet"/>
      <w:lvlText w:val="o"/>
      <w:lvlJc w:val="left"/>
      <w:pPr>
        <w:tabs>
          <w:tab w:val="num" w:pos="3600"/>
        </w:tabs>
        <w:ind w:left="3600" w:hanging="360"/>
      </w:pPr>
      <w:rPr>
        <w:rFonts w:ascii="Courier New" w:hAnsi="Courier New"/>
      </w:rPr>
    </w:lvl>
    <w:lvl w:ilvl="5" w:tplc="813ECD60">
      <w:start w:val="1"/>
      <w:numFmt w:val="bullet"/>
      <w:lvlText w:val=""/>
      <w:lvlJc w:val="left"/>
      <w:pPr>
        <w:tabs>
          <w:tab w:val="num" w:pos="4320"/>
        </w:tabs>
        <w:ind w:left="4320" w:hanging="360"/>
      </w:pPr>
      <w:rPr>
        <w:rFonts w:ascii="Wingdings" w:hAnsi="Wingdings"/>
      </w:rPr>
    </w:lvl>
    <w:lvl w:ilvl="6" w:tplc="80FCA542">
      <w:start w:val="1"/>
      <w:numFmt w:val="bullet"/>
      <w:lvlText w:val=""/>
      <w:lvlJc w:val="left"/>
      <w:pPr>
        <w:tabs>
          <w:tab w:val="num" w:pos="5040"/>
        </w:tabs>
        <w:ind w:left="5040" w:hanging="360"/>
      </w:pPr>
      <w:rPr>
        <w:rFonts w:ascii="Symbol" w:hAnsi="Symbol"/>
      </w:rPr>
    </w:lvl>
    <w:lvl w:ilvl="7" w:tplc="683C3FE6">
      <w:start w:val="1"/>
      <w:numFmt w:val="bullet"/>
      <w:lvlText w:val="o"/>
      <w:lvlJc w:val="left"/>
      <w:pPr>
        <w:tabs>
          <w:tab w:val="num" w:pos="5760"/>
        </w:tabs>
        <w:ind w:left="5760" w:hanging="360"/>
      </w:pPr>
      <w:rPr>
        <w:rFonts w:ascii="Courier New" w:hAnsi="Courier New"/>
      </w:rPr>
    </w:lvl>
    <w:lvl w:ilvl="8" w:tplc="A8D0E6C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3424752">
      <w:start w:val="1"/>
      <w:numFmt w:val="bullet"/>
      <w:lvlText w:val=""/>
      <w:lvlJc w:val="left"/>
      <w:pPr>
        <w:ind w:left="720" w:hanging="360"/>
      </w:pPr>
      <w:rPr>
        <w:rFonts w:ascii="Symbol" w:hAnsi="Symbol"/>
      </w:rPr>
    </w:lvl>
    <w:lvl w:ilvl="1" w:tplc="9A02C6F6">
      <w:start w:val="1"/>
      <w:numFmt w:val="bullet"/>
      <w:lvlText w:val="o"/>
      <w:lvlJc w:val="left"/>
      <w:pPr>
        <w:tabs>
          <w:tab w:val="num" w:pos="1440"/>
        </w:tabs>
        <w:ind w:left="1440" w:hanging="360"/>
      </w:pPr>
      <w:rPr>
        <w:rFonts w:ascii="Courier New" w:hAnsi="Courier New"/>
      </w:rPr>
    </w:lvl>
    <w:lvl w:ilvl="2" w:tplc="869CB63A">
      <w:start w:val="1"/>
      <w:numFmt w:val="bullet"/>
      <w:lvlText w:val=""/>
      <w:lvlJc w:val="left"/>
      <w:pPr>
        <w:tabs>
          <w:tab w:val="num" w:pos="2160"/>
        </w:tabs>
        <w:ind w:left="2160" w:hanging="360"/>
      </w:pPr>
      <w:rPr>
        <w:rFonts w:ascii="Wingdings" w:hAnsi="Wingdings"/>
      </w:rPr>
    </w:lvl>
    <w:lvl w:ilvl="3" w:tplc="7A0A5A92">
      <w:start w:val="1"/>
      <w:numFmt w:val="bullet"/>
      <w:lvlText w:val=""/>
      <w:lvlJc w:val="left"/>
      <w:pPr>
        <w:tabs>
          <w:tab w:val="num" w:pos="2880"/>
        </w:tabs>
        <w:ind w:left="2880" w:hanging="360"/>
      </w:pPr>
      <w:rPr>
        <w:rFonts w:ascii="Symbol" w:hAnsi="Symbol"/>
      </w:rPr>
    </w:lvl>
    <w:lvl w:ilvl="4" w:tplc="26002DF4">
      <w:start w:val="1"/>
      <w:numFmt w:val="bullet"/>
      <w:lvlText w:val="o"/>
      <w:lvlJc w:val="left"/>
      <w:pPr>
        <w:tabs>
          <w:tab w:val="num" w:pos="3600"/>
        </w:tabs>
        <w:ind w:left="3600" w:hanging="360"/>
      </w:pPr>
      <w:rPr>
        <w:rFonts w:ascii="Courier New" w:hAnsi="Courier New"/>
      </w:rPr>
    </w:lvl>
    <w:lvl w:ilvl="5" w:tplc="622ED834">
      <w:start w:val="1"/>
      <w:numFmt w:val="bullet"/>
      <w:lvlText w:val=""/>
      <w:lvlJc w:val="left"/>
      <w:pPr>
        <w:tabs>
          <w:tab w:val="num" w:pos="4320"/>
        </w:tabs>
        <w:ind w:left="4320" w:hanging="360"/>
      </w:pPr>
      <w:rPr>
        <w:rFonts w:ascii="Wingdings" w:hAnsi="Wingdings"/>
      </w:rPr>
    </w:lvl>
    <w:lvl w:ilvl="6" w:tplc="CBA634E4">
      <w:start w:val="1"/>
      <w:numFmt w:val="bullet"/>
      <w:lvlText w:val=""/>
      <w:lvlJc w:val="left"/>
      <w:pPr>
        <w:tabs>
          <w:tab w:val="num" w:pos="5040"/>
        </w:tabs>
        <w:ind w:left="5040" w:hanging="360"/>
      </w:pPr>
      <w:rPr>
        <w:rFonts w:ascii="Symbol" w:hAnsi="Symbol"/>
      </w:rPr>
    </w:lvl>
    <w:lvl w:ilvl="7" w:tplc="5CAA65D2">
      <w:start w:val="1"/>
      <w:numFmt w:val="bullet"/>
      <w:lvlText w:val="o"/>
      <w:lvlJc w:val="left"/>
      <w:pPr>
        <w:tabs>
          <w:tab w:val="num" w:pos="5760"/>
        </w:tabs>
        <w:ind w:left="5760" w:hanging="360"/>
      </w:pPr>
      <w:rPr>
        <w:rFonts w:ascii="Courier New" w:hAnsi="Courier New"/>
      </w:rPr>
    </w:lvl>
    <w:lvl w:ilvl="8" w:tplc="AC1EAEB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F1"/>
    <w:rsid w:val="000672F1"/>
    <w:rsid w:val="00240DF2"/>
    <w:rsid w:val="002A36F5"/>
    <w:rsid w:val="00533BD3"/>
    <w:rsid w:val="00AB3057"/>
    <w:rsid w:val="00B20FE8"/>
    <w:rsid w:val="00BC0E13"/>
    <w:rsid w:val="00DB428C"/>
    <w:rsid w:val="00FB31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3D43"/>
  <w15:docId w15:val="{4AD13378-1BBF-4965-A4B0-8D1E06FD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qFormat/>
    <w:rsid w:val="00EF7B96"/>
    <w:pPr>
      <w:keepNext/>
      <w:spacing w:before="240" w:after="60"/>
      <w:outlineLvl w:val="1"/>
    </w:pPr>
    <w:rPr>
      <w:b/>
      <w:bCs/>
      <w:iCs/>
    </w:rPr>
  </w:style>
  <w:style w:type="paragraph" w:styleId="Heading3">
    <w:name w:val="heading 3"/>
    <w:basedOn w:val="Normal"/>
    <w:next w:val="Normal"/>
    <w:qFormat/>
    <w:rsid w:val="00EF7B96"/>
    <w:pPr>
      <w:keepNext/>
      <w:spacing w:before="240" w:after="60"/>
      <w:outlineLvl w:val="2"/>
    </w:pPr>
    <w:rPr>
      <w:b/>
      <w:bCs/>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document">
    <w:name w:val="div_document"/>
    <w:basedOn w:val="Normal"/>
    <w:pPr>
      <w:spacing w:line="40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documentdivname">
    <w:name w:val="div_document_div_name"/>
    <w:basedOn w:val="Normal"/>
    <w:rPr>
      <w:color w:val="000000"/>
    </w:rPr>
  </w:style>
  <w:style w:type="character" w:customStyle="1" w:styleId="span">
    <w:name w:val="span"/>
    <w:basedOn w:val="DefaultParagraphFont"/>
    <w:rPr>
      <w:sz w:val="24"/>
      <w:szCs w:val="24"/>
      <w:bdr w:val="none" w:sz="0" w:space="0" w:color="auto"/>
      <w:vertAlign w:val="baseline"/>
    </w:rPr>
  </w:style>
  <w:style w:type="paragraph" w:customStyle="1" w:styleId="divdocumentdivlowerborder">
    <w:name w:val="div_document_div_lowerborder"/>
    <w:basedOn w:val="Normal"/>
    <w:pPr>
      <w:pBdr>
        <w:top w:val="single" w:sz="24" w:space="0" w:color="000000"/>
      </w:pBdr>
      <w:spacing w:line="0" w:lineRule="atLeast"/>
    </w:pPr>
    <w:rPr>
      <w:color w:val="000000"/>
      <w:sz w:val="0"/>
      <w:szCs w:val="0"/>
    </w:rPr>
  </w:style>
  <w:style w:type="paragraph" w:customStyle="1" w:styleId="div">
    <w:name w:val="div"/>
    <w:basedOn w:val="Normal"/>
  </w:style>
  <w:style w:type="paragraph" w:customStyle="1" w:styleId="divdocumentdivSECTIONCNTC">
    <w:name w:val="div_document_div_SECTION_CNTC"/>
    <w:basedOn w:val="Normal"/>
    <w:pPr>
      <w:pBdr>
        <w:bottom w:val="none" w:sz="0" w:space="10" w:color="auto"/>
      </w:pBdr>
    </w:pPr>
  </w:style>
  <w:style w:type="paragraph" w:customStyle="1" w:styleId="divaddress">
    <w:name w:val="div_address"/>
    <w:basedOn w:val="div"/>
    <w:pPr>
      <w:spacing w:line="380" w:lineRule="atLeast"/>
      <w:jc w:val="center"/>
    </w:pPr>
    <w:rPr>
      <w:sz w:val="22"/>
      <w:szCs w:val="22"/>
    </w:rPr>
  </w:style>
  <w:style w:type="character" w:customStyle="1" w:styleId="divdocumentdivaddressli">
    <w:name w:val="div_document_div_address_li"/>
    <w:basedOn w:val="DefaultParagraphFont"/>
  </w:style>
  <w:style w:type="character" w:customStyle="1" w:styleId="documentbullet">
    <w:name w:val="document_bullet"/>
    <w:basedOn w:val="DefaultParagraphFont"/>
    <w:rPr>
      <w:sz w:val="24"/>
      <w:szCs w:val="24"/>
    </w:rPr>
  </w:style>
  <w:style w:type="paragraph" w:customStyle="1" w:styleId="divdocumentsection">
    <w:name w:val="div_document_section"/>
    <w:basedOn w:val="Normal"/>
  </w:style>
  <w:style w:type="paragraph" w:customStyle="1" w:styleId="divdocumentdivheading">
    <w:name w:val="div_document_div_heading"/>
    <w:basedOn w:val="Normal"/>
  </w:style>
  <w:style w:type="character" w:customStyle="1" w:styleId="divdocumentdivheadingCharacter">
    <w:name w:val="div_document_div_heading Character"/>
    <w:basedOn w:val="DefaultParagraphFont"/>
  </w:style>
  <w:style w:type="character" w:customStyle="1" w:styleId="divdocumentdivsectiontitle">
    <w:name w:val="div_document_div_sectiontitle"/>
    <w:basedOn w:val="DefaultParagraphFont"/>
    <w:rPr>
      <w:color w:val="000000"/>
      <w:sz w:val="30"/>
      <w:szCs w:val="30"/>
    </w:rPr>
  </w:style>
  <w:style w:type="paragraph" w:customStyle="1" w:styleId="divdocumentsinglecolumn">
    <w:name w:val="div_document_singlecolumn"/>
    <w:basedOn w:val="Normal"/>
  </w:style>
  <w:style w:type="paragraph" w:customStyle="1" w:styleId="p">
    <w:name w:val="p"/>
    <w:basedOn w:val="Normal"/>
  </w:style>
  <w:style w:type="paragraph" w:customStyle="1" w:styleId="divdocumentulli">
    <w:name w:val="div_document_ul_li"/>
    <w:basedOn w:val="Normal"/>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sz w:val="24"/>
      <w:szCs w:val="24"/>
      <w:bdr w:val="none" w:sz="0" w:space="0" w:color="auto"/>
      <w:vertAlign w:val="baseline"/>
    </w:rPr>
  </w:style>
  <w:style w:type="character" w:customStyle="1" w:styleId="spanpaddedline">
    <w:name w:val="span_paddedline"/>
    <w:basedOn w:val="span"/>
    <w:rPr>
      <w:sz w:val="24"/>
      <w:szCs w:val="24"/>
      <w:bdr w:val="none" w:sz="0" w:space="0" w:color="auto"/>
      <w:vertAlign w:val="baseline"/>
    </w:rPr>
  </w:style>
  <w:style w:type="paragraph" w:customStyle="1" w:styleId="spanpaddedlineParagraph">
    <w:name w:val="span_paddedline Paragraph"/>
    <w:basedOn w:val="spanParagraph"/>
  </w:style>
  <w:style w:type="paragraph" w:customStyle="1" w:styleId="spanParagraph">
    <w:name w:val="span Paragraph"/>
    <w:basedOn w:val="Normal"/>
  </w:style>
  <w:style w:type="character" w:customStyle="1" w:styleId="spancompanyname">
    <w:name w:val="span_companyname"/>
    <w:basedOn w:val="span"/>
    <w:rPr>
      <w:b/>
      <w:bCs/>
      <w:sz w:val="24"/>
      <w:szCs w:val="24"/>
      <w:bdr w:val="none" w:sz="0" w:space="0" w:color="auto"/>
      <w:vertAlign w:val="baseline"/>
    </w:rPr>
  </w:style>
  <w:style w:type="character" w:customStyle="1" w:styleId="spandegree">
    <w:name w:val="span_degree"/>
    <w:basedOn w:val="span"/>
    <w:rPr>
      <w:b/>
      <w:bCs/>
      <w:sz w:val="24"/>
      <w:szCs w:val="24"/>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Patricia Plourde</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Plourde</dc:title>
  <dc:creator>IPlou</dc:creator>
  <cp:lastModifiedBy>triplo81@gmail.com</cp:lastModifiedBy>
  <cp:revision>2</cp:revision>
  <dcterms:created xsi:type="dcterms:W3CDTF">2021-06-23T14:29:00Z</dcterms:created>
  <dcterms:modified xsi:type="dcterms:W3CDTF">2021-06-23T14:29:00Z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1ye=0">
    <vt:lpwstr>+FkAAB+LCAAAAAAABAAUmUVy5FAUBA+khZiWYmbWTszMffrxRHjnsFofXlVmm6dFlBJ4kuNQiBBJihMhhOUxnmF4WKBR/nzrEvgGvoBwg4pJ6ECJwXNxXUGEpQMDdZnofW0CDUKCW77e0OLwpEbp2vTJWfcPVObcLxsqS0bkpSxTAqKYlmjthrTSlvntzo/9ooCP1pUnJUPnpSBMHj5dEEGQzVfImER4njc8fidm7b8CEmOVmR6c1wAenUuMwJs</vt:lpwstr>
  </property>
  <property fmtid="{D5CDD505-2E9C-101B-9397-08002B2CF9AE}" pid="3" name="x1ye=1">
    <vt:lpwstr>J4srl4MfUnoRiZWGB1xRJv9H8svJM5xI2czY7UHd4eU7Z8tjEYB2oLbbAAOgZfDmxseHJnROPmDSDqm0JEJMldQkIExNeJ/EoQxqKFvMKdZOd6KyimEAPNzlxiuSjhSCGocIFdCRvrIVj0+B30s1QWS4AyJyL/NsEwuyb7yDwp7XZ/oQfS5fWjjRldQJn6K2oo/mhcQTHGrZ+b60SRP84LGkvKakhDSG/4SnFqSHBW0GOwXyYNIK16MrkC680GH</vt:lpwstr>
  </property>
  <property fmtid="{D5CDD505-2E9C-101B-9397-08002B2CF9AE}" pid="4" name="x1ye=10">
    <vt:lpwstr>fOsDWXoOHwMkVGEPsqrGJbHea6LWsEcA9HEb8zfmLI0T3ZCjD+0Ej1PVv2++BuynWXaeV5wKFPPkFzuT5uxSKatpIaQSmIlTjxU6xP0SbE32L8ozpfXNAuHSl6AvhCj2LpLcHKFCgZr4bICgh4jMpTnrEOR85TuG8yiCMnEEjDUaHz9Y4nOOyonWb+Z8JrcIQdDI+y94BXVCsqyLrpurUhHLUI1bhOH/bEpvS09OuHo2Pn3ZkWcwTN/Tg9aWgcQ</vt:lpwstr>
  </property>
  <property fmtid="{D5CDD505-2E9C-101B-9397-08002B2CF9AE}" pid="5" name="x1ye=11">
    <vt:lpwstr>EwhjZDB7e+INOFUuxADykEP8HskRqtZB3OsQTTcqbncgB/XX3/k4ucxHkrOGhYrVGWGGwQwiFLskoU+kgEfZcv33EgwdUuRknfMj1kMoibM+PsAVqZHldiIBJOEX93BHLZOrwPAF0O9WFN2V2WbMEQbLQ3OxRNCnnkHvJTWpvjZm7oIwoa/gUrafX+AM+V3e6OQenV6cp821Tj/XO+SreT66DkSAIFsEf5XgxqmEZP9IZQQu2pwZriR5sYYhmgI</vt:lpwstr>
  </property>
  <property fmtid="{D5CDD505-2E9C-101B-9397-08002B2CF9AE}" pid="6" name="x1ye=12">
    <vt:lpwstr>0dtHtxWFp6nv39rTKkJqrt75E3RoquhvrJd5GdpkYZCJPcr0JH9ughBU/lK2GgZquXJULdmlLdvCS9Wha6whpJW6jWNlGTS7dG7UhNzAHgtlyvS9Ig9Z1qPtX+vRxjvwaIQ5fru08pyfpMFNMGncpTm7+JmMfyQ9GvLkixNc9mDrTw/t9ucsY/CPwXi37FOHAeu/F+83o8it+fm7jWSYMpAiZumwDZ4Op+0KXh28aUXuO60cP3T9OJqRDJrQLBR</vt:lpwstr>
  </property>
  <property fmtid="{D5CDD505-2E9C-101B-9397-08002B2CF9AE}" pid="7" name="x1ye=13">
    <vt:lpwstr>/B61fsWqeghSTZ10PIfkgxXlBS1WmhyO06egfDteK0L9waTx4Ks3B5avCsX+wqIowDXfxGcgoJAoXcCXIhP3NOGbBKBKU35WidqbcqbWrtEG8TQFp2fdFIv0TSXJs/353HROIstMOR7+XGAIekRJ9iIl9ifOkYzt9/sumpEts1+Jpdro1ReayH6oWJw3zLaXn2qvQJtAK/VdUlnRsKKpzavjXO15w71wsUHFTJjY3mq1GMpZNaxJ5Ewh5c8biSQ</vt:lpwstr>
  </property>
  <property fmtid="{D5CDD505-2E9C-101B-9397-08002B2CF9AE}" pid="8" name="x1ye=14">
    <vt:lpwstr>iVCrg+Ooro3xAHu5c8BBsiKjDZnZKP16cPx2riuEzF771quz2aZ81UsfNpt8z8UWeNfyNzHH7jNuAeNK+P2MN590HsVbpdW8wnzwQUxPvdiPkDvDyq/4ZbqaPvBwgRRXHCZsvDCH4sETzySzj2Vzm1EZVWbRMIQv+KGUpsJYT2loEGPMXEPs17oODdpNOF+ysikyHy2oSWHxGS3mrgM9tTMIsXv50pXTImi9lSL2xRDRizAlT1DujOpcmAZ/Ltv</vt:lpwstr>
  </property>
  <property fmtid="{D5CDD505-2E9C-101B-9397-08002B2CF9AE}" pid="9" name="x1ye=15">
    <vt:lpwstr>skKuLaKZj6HQVWs8AR+G3dhp21mx79KrItavuayvxRjqmvOjCSJaoozwPCYhut1BzYWJ/my8pUn9+iwr33IoHSQ6US/m8QXjcsvRsY0j+tz+wlVQBFobOSdsqpWpWI0XHyFU+jaCAFMkf5cwSxI+v6zCWAD7ViQaKDTzGcGEpL0C9P/We/Z/WWqfxzy3SV8qfJGRjpQ2ozxoQYqgB9GKUFIf05sTfnvejEWoGBn9xeAB4IR5jxVh9vQWdT/MWQm</vt:lpwstr>
  </property>
  <property fmtid="{D5CDD505-2E9C-101B-9397-08002B2CF9AE}" pid="10" name="x1ye=16">
    <vt:lpwstr>MHkQOzWDyPr9uPqkJ2/gkIKWyimvscSKSE7Odlt/poBGbw1H/S3W20N13DqfChYeNr8xyd00B2mTmFns1yVZL6TGL91gIeyt1aed3xGFUJmtEBDFcqlguQuF6xYyp6eqe/uDAsJocAn4pEDj41pm5e/ln0AQX9oM4vOyXhVvhXQwgT9AU5n5sVAHgyDS28pFlnc+UXpda736GpvC8gdUqaKJfwvGmhMjWsaCZrkPNMt5/JPiuwSK+t0p6ORSAxr</vt:lpwstr>
  </property>
  <property fmtid="{D5CDD505-2E9C-101B-9397-08002B2CF9AE}" pid="11" name="x1ye=17">
    <vt:lpwstr>vCaWwnKzNnDsJyV7p6xVDFZeyrs0HTyDeX1jxlSgOilZfM+bjhMovUByBVIfP79qZw+msgzbpkcM/U3HAF+RoI2JN6/G3VywjDAql1s5Z707KsMVveb6LNp5a39w1tEmDMEEefwETV29nSEYgSAeOkhGRcg4iug8edgO3C/ASOf80b+f/Pm6IgV8jmi34VbQ3WdIjbSftzhBmOtBVgSaDVzkSm/JwNFnG/hjE330xJw2RVYohdBdh8UA3VzKdbs</vt:lpwstr>
  </property>
  <property fmtid="{D5CDD505-2E9C-101B-9397-08002B2CF9AE}" pid="12" name="x1ye=18">
    <vt:lpwstr>YfPbBiBLzVH3ShKEdFJSyAOjraseoSFEP29YhqLIgdJbiZTtTY10Q77DksPzVrQOmvXHaEF/pIX+IT69qZY4SNgxjBO3zgkXfZOuSed56NeEG/3sIasFRl7G+o8CPJdPXHBnfI0LofNygRPNc89NY/04A6ygxuPbl6wyJ8eS13YooVK99M3FmBQdlaNK7h8A5lDP2Fd6xcVrCbepyUBdwhiCIin8+ajC04vBlVOnhqS/OaFdvZTGMphWTEiOrWM</vt:lpwstr>
  </property>
  <property fmtid="{D5CDD505-2E9C-101B-9397-08002B2CF9AE}" pid="13" name="x1ye=19">
    <vt:lpwstr>nOlUPb+yiSYygSBrMa5h0wvDGEohOePlH5uR33c1aMZycmTvCHfXLXsCT0QV+iAvmfwz/JbU1MQdsL+ciLdgvz85tnHqcS0u+vST3uVfsgP9V8PBS1h8zOuouKswVKw6pEdNLNRSJ6yoqPh3bUdtMPRGhgTikATtppL9rg0I6rB6fdeiPgwYwIBUHZ7z3FbWQgOxeMkAo+NNZdcOm5eATDkOZA/zVd/ETFHz957EVhJ+Yw3U3eG6SDqOswOn/uT</vt:lpwstr>
  </property>
  <property fmtid="{D5CDD505-2E9C-101B-9397-08002B2CF9AE}" pid="14" name="x1ye=2">
    <vt:lpwstr>YroPLgRaTWzWcPJfBaWa7YkHYuIcFCoifTnboi3DU0MLqxwG89Fq02jCOZb0kKrugiEe2XBp7gT5QmqBBT6jCIUQxn3qK1fsfx2g1bal3naECGMIQVw6GE5mO5/ToVIv62oeug1jADBrY4JpP7jlVaKTFg085JHQCGNfVdc/CRYBjxmjEx8u9Yq0Ec3UA2vgPPeOVMJ9gmZAbigwHuMctoYYGiFWP0GVnR9/UFXYHt2bUoOq/bE6sjxeBvDWvmm</vt:lpwstr>
  </property>
  <property fmtid="{D5CDD505-2E9C-101B-9397-08002B2CF9AE}" pid="15" name="x1ye=20">
    <vt:lpwstr>tJlH5a2lvUFvS1Hn5oqZVTCxGIixvwgYg9me/mrqsu4q4yW8ElZCN06AHkduX4525PBKzpBrbRXH8vrpd28RxOJXOHpkA9ISy60gHOr0a+bxUygPF0wtFtFfppEFO4rs4jkOUbKu7CrWL/mLI2gVQbMhFB7MT4W/rY4dmLz4UePYzNazqziCSdf8ava+E0cRFm2f+WOnjsdF/CXvVMV4db4qUkE39viYo+KKOXWE5b2R61G0Vfmms+7sw60Rg3x</vt:lpwstr>
  </property>
  <property fmtid="{D5CDD505-2E9C-101B-9397-08002B2CF9AE}" pid="16" name="x1ye=21">
    <vt:lpwstr>SjSltNSDEup6PqSetXW5Mbg145TFAtK6auA8c724rbD395oTiedc4PzgPnll9ettgcYGz86dsuJsxgvgZr4sKXRBFCK63tx34yEPjebHfAgbpsG0MYJHyl/aEadqIX5E40odzQM7R0ESQerfoJhfZs2lTMC+X8IGjG+sKXBjg6JDuymPXaa3NiMtK64ysimbM1qZ1jU3/BmlR+lHNwSqHaqKtELinQ/RLJNxvSDf4NCt88bfnOjCUJdhqg/FPBJ</vt:lpwstr>
  </property>
  <property fmtid="{D5CDD505-2E9C-101B-9397-08002B2CF9AE}" pid="17" name="x1ye=22">
    <vt:lpwstr>N8cGJOIEJg4TThtmoP6JCb6TLJfkvvS/iK9QhenCQfDnz997fIbisWK6YxKQfyS/1Dwj8sTXEhzkN4+IOCn3X9QVZwJStyPqca7gyWmbrKNsTMoDcCxV9fpFSA2T9Tefq11RBJD+sqwe7kL9T/lKjxcv61Fyc4L5ie4m0YGs+QzyitXPQTJXm0EqikpvH2U7Ob+ggl2bfzd2jV9Y9IvnGiLoyNNcaP8Qmge2HPaq2f9yyOfxB4QUAiJAzj4ydQf</vt:lpwstr>
  </property>
  <property fmtid="{D5CDD505-2E9C-101B-9397-08002B2CF9AE}" pid="18" name="x1ye=23">
    <vt:lpwstr>2SToj8JHGCdc2+TR1ktObOodXUZIC6zXy3t77KgTXvf1gx8c0MBlb3PtlDCsK2WPxgj9zXu536it1xc3NqexIF8G5UNZt8AedpXKwI1iG3JMsOv7mBHJmA7s8V3O8eBRwAiZcqH8PQDrANIwxQvhkYUyNKWyPrxmOyIFMtlzvXixxmnzO4ZkkNwyuaRlzrBKVo2DxsM+YIvUXGZPLYv2uqnQ908dZuDcKnM29qFvSkfueeV0f2V/bytkAXBQCIw</vt:lpwstr>
  </property>
  <property fmtid="{D5CDD505-2E9C-101B-9397-08002B2CF9AE}" pid="19" name="x1ye=24">
    <vt:lpwstr>ZrtEKvhN4el09BWC272VtxoattOJuqOyQr6eD/rUBPLkz5WMSmUXXXUbVo/OZHjCGvoFcVw5193qsXG1RFmLIYIT2rID+DYWchDzqKpstwMiI7sdvICOiyA6TIsH5N58MCr4KUtnckOfZfGlXBD4atHR28YTBfBL6PiW8kKxUfzzb5dNROLpsHCtAV1CCKCIQ+npHCXXkBWUDjBT8plimb94FfDEdKVR7FJ6K2xWpPmEiczqiIkMSCo+0twWAG9</vt:lpwstr>
  </property>
  <property fmtid="{D5CDD505-2E9C-101B-9397-08002B2CF9AE}" pid="20" name="x1ye=25">
    <vt:lpwstr>sW3iuJ7Kw+KMuLQJZNeaFyinTl6VS+4HfTIBASSH4IBDCeU90mtTP3GbVwvoLqr3oQwJv2mHrBxaLSDiggEZIYdVdKgsA0teedXNJHK/xrlH4vtvXZoJxEtTvfn2fpqnBxJu+p9pBe23152kzq+oP8KOgWjBTUxyjCwpP64cSg3l3KXrHl43WuLmVAD0938otRtZp8EEJkl5BGEduWeocaZoZ1GUVT+UHqilz7drNXP4SEC72w/2D18rfxACnIN</vt:lpwstr>
  </property>
  <property fmtid="{D5CDD505-2E9C-101B-9397-08002B2CF9AE}" pid="21" name="x1ye=26">
    <vt:lpwstr>+xEDeR20HMr804lR0NSkoyVfq5sN6MIJk0hXn5FFz+GxxsyiRDKZFZXZWos/hHLb/5J+yFfcgDo9Xp3LtzEDSQaOL7meZJPRz91V6ewoeiO2JoKoUpmWM/mLxjrqRb9s8djChADlFW/PpprFD/xlQUndaFP/IVTB1NLlYwsKHL4WVm+SkLuPTh/GrrsBIbu+unGsAd2OQTTWyA3Wmc/3UZDmTIoZ+juiC5gafmRFXiu3e+qoCzRv05vCED/hSio</vt:lpwstr>
  </property>
  <property fmtid="{D5CDD505-2E9C-101B-9397-08002B2CF9AE}" pid="22" name="x1ye=27">
    <vt:lpwstr>38FWBkbx1C3Ti/9itdofn9V24uophgxM593l/efBsH6zQjW7/j9iRntfFbRkFJ52dvRPozzKb+YXEyCWh7aigJGN4O9YQa4bIPhPMTbFDkoChT8w/ddVVQLvHV/RffbgXL/dEPTfKSYbRstZTgu56EsayGTIjchVtINlSfGTYaPpGsbsYtThQGVaniPHIM4v/26blvZWbvkI0/2nDF+ebJ4IZUz/ksAP2FG9kWAS+Bh0ZQDDYe3jeLAIZPYUjOi</vt:lpwstr>
  </property>
  <property fmtid="{D5CDD505-2E9C-101B-9397-08002B2CF9AE}" pid="23" name="x1ye=28">
    <vt:lpwstr>DW3ku53HUkreDm5Lv+jzOspV58kuqL1NZAV4n9G94Jn2DxyvoS2zKXj6V4P2HjVXkoZbHpi4TxMgV4MZnxjvzXX2Ua66s/LE2HUWrge8P0MLuOzDXlw9quv9FbCDzHJyZXIdAn1wEVYJQOkN/8Hq5uLHYHVDqTBDGfiAujlnlsxWKrWx8KOYiPMN9Rk06CktqqxixIEq18VYDtlzJ8V47tlh5V6WZsfBBfETo/s143hnjjIrokuedNLN+Nw/pK1</vt:lpwstr>
  </property>
  <property fmtid="{D5CDD505-2E9C-101B-9397-08002B2CF9AE}" pid="24" name="x1ye=29">
    <vt:lpwstr>IlTW0ahjLU8e94R2QwZfRjOmHbJknqZ5zmJjWvQkJaRGMdh/8mPUDHK9YmpXbHtuFdJGmmOz0t3ywiJVsD5RzIWYj9135qVTP1UhroF81ROY1NQudjyD1ZnhS6nbANviymnAvxyfPWeMSYrQ5ImmTiSZzWjEW90BpW8msEpGYA1CX4QJpuDIhq0yuo+ll+1Edy+sltb9DloI7txOxCKY/qHAIiJfKpmwf+a6/iHbj8FOA/A5tQrxWZMnlbdjhld</vt:lpwstr>
  </property>
  <property fmtid="{D5CDD505-2E9C-101B-9397-08002B2CF9AE}" pid="25" name="x1ye=3">
    <vt:lpwstr>GYnI/BQEiSl9ZNsf7pU+B9yWwy0p5oM7L4bhnU1JMCcNkqGWaNHKShE27IRw/3gmNue79yTwaQVPge60InfdzOD6lGLX6AN6R3yVcy5IQYAEcpV7wMES4Fk5bYxiaJJgF/El+ZFLkOpQpn7jdDpsAOZ99PZZkhblgYp/ZotLxMM9TiPib34c+5WFA4M7D9/ImAhu2TJ4F2du2ifhR3/5SKKd9tzMMVbweIKb5yw4bLZf+kyBq79rjuPZ28/CxX9</vt:lpwstr>
  </property>
  <property fmtid="{D5CDD505-2E9C-101B-9397-08002B2CF9AE}" pid="26" name="x1ye=30">
    <vt:lpwstr>bmAAAKrl6wnmz12UaJG3/botLf0nH5AIvPHvXqm4fC/i9e9dCnM1xV4Tuvas7QT8v5S50Pob84tla+MTyu3Re4sVZlsHtxEc24QDMorTHZ6rErDQnofO/e08XXJp69Y6+TeJXqTwWC+kX+wjWE/vyzhGjGC/Z6B4ByLBfLesR9lnAgDfajgCYGHfYhZHxKCwG5Hn5ncLx/Zcnhm0D0H9RZSzakF32rdZmHCl1kHU5n5epVaORrsB8C4dbiO93Jv</vt:lpwstr>
  </property>
  <property fmtid="{D5CDD505-2E9C-101B-9397-08002B2CF9AE}" pid="27" name="x1ye=31">
    <vt:lpwstr>dyvjmSk91sNX85NA3cg9PPhgugD+p0UzsHBT5gpWz7VFMYXOGpmf34vdftv0PafbErTeQBmrf4k6TYhmXCMhZiLeDR9rNe+sag2ycso4atXuUUKUvRNjnWik3Ab7Bwxlwf5iFhqCaBNspmkLRYDtb06CCRcu6zBDPvIVGtrA7tUHCSg9yzQNA67YSmj51Dmo4VNOi2xNwn4RPobABB2XSIf/AdCk/ai6fmWeWSQKHNwX2BtCPsZQ7GtK+RSpb+A</vt:lpwstr>
  </property>
  <property fmtid="{D5CDD505-2E9C-101B-9397-08002B2CF9AE}" pid="28" name="x1ye=32">
    <vt:lpwstr>va3pYeE4NF9uFmhJAMj3ioaf+6klPQXXwkVjTsgjQnH9QDZ/vSXu7+gAegDtrfDMOTseLDaocDd9vOpn83v/+qBpFZFm45K1V0iozBJlRcP7mxFapqoiTVDqabemddO9pZCGLNbXpYFpFdrmDRj0MBvRwLC4WKtR9dIFQd7xHkA0lwfehkFkuc7POn6LAbsdq2ejSrBErELqpeQ/z1Vu3POyScT5oLutLWtc+qwdXIqcnzGkHRR7rvk8Wk7hajm</vt:lpwstr>
  </property>
  <property fmtid="{D5CDD505-2E9C-101B-9397-08002B2CF9AE}" pid="29" name="x1ye=33">
    <vt:lpwstr>+f2BBAfGf0hefkGFVq1qZ3fnXgnotDsoPSTHXi1jHH3uK0yEKWflSeBTijwqK2rVVn8gWozPR7mAK2do0xCT+IdEYPDKQ80sV6CE++BH9tx8wxhO/d051Qe6SeJOqjTNDpUd7yis8HiT7QyEF5RFmtzydqFRH3Wpj2WSGRhMkCTAvEMnd9fSW7i+AGvRozGY1C+GLaXKfJyxpkw9jFZXHkwFKx0AbkPUCoGvE+3eIjlVmasc6qthM1F6sTmfOb/</vt:lpwstr>
  </property>
  <property fmtid="{D5CDD505-2E9C-101B-9397-08002B2CF9AE}" pid="30" name="x1ye=34">
    <vt:lpwstr>PvMHYSbPgHJfZb5uYGd/KE9LPKdIGv4DBS2P4cjcpaLSR3J0aMH6BbAA2TpyN0FpgKp9uW9U8EyJhJwon7UdyYgXoO9CAp3TNJAI5F2wV7omD92+GM+PN6KLWIX0OPDkPX1vwTZ0WIntIJ2MfAwxFoSiTz8ixfp2Od08sn7RIRHuw02ArHn9fyu/0Sd0Xzhli0HALt84jBLtitr4fKZFDI/QIDAkIck/A+dx38sO7Gh4qXivGr9AfHT3SaAMRiM</vt:lpwstr>
  </property>
  <property fmtid="{D5CDD505-2E9C-101B-9397-08002B2CF9AE}" pid="31" name="x1ye=35">
    <vt:lpwstr>Zxr6q0wiDF/AbXI7cqbMe4+XJH0sgDICPbZTYA9pFf+fZeI8egYcVgSLURC2hsa8n1i/CZ5iCKciNTe2QiP+ZCBv48/kr4O+C9pzIDCMp++gzGRmga600JgND3UZTcCddRu4h+Vgrvnz6oY2KDpRWQ/0psBYVQSCvFNMMdNiQSFUIFbxyv8tTecaTeQxY6M5OrquRd3J6qGCuOGu3bY2wAeXd8Y8JLvDLMXpHvClD/sSO6/8jBCUakF+JAKD48m</vt:lpwstr>
  </property>
  <property fmtid="{D5CDD505-2E9C-101B-9397-08002B2CF9AE}" pid="32" name="x1ye=36">
    <vt:lpwstr>h8u2Ta5Wx36wOJI/vxUmexCtn9VPJDu/T8VZnKGGAOb+DW51bZeWjSUTNn+tbwdEcYstFbrbxCQ603/RXEhYSXPZDWwS1vVUd/JQP6NXQQC5e4nna8jWbX1F7wosR5u2xvBa8yUqoee5k/Al4Ni2RUV+euKBRdIVSEOH2x+27rdnKkMrwRMSRKT4ZlVrIWrPAMR9SvmqPv89ifnjpbpJIyuRaXtfhUb26/SZpJVEk6hiM3Me0AUdx2otG9ljY86</vt:lpwstr>
  </property>
  <property fmtid="{D5CDD505-2E9C-101B-9397-08002B2CF9AE}" pid="33" name="x1ye=37">
    <vt:lpwstr>ZBCELEC2dbMMkGotiiNPM3RiYSGn/BhJ5EzX5u6K94ZicVft36SAXaBT5BQ9P7vCWQkOP2qui21Fqtz6LRu7buaFswTPiDyehgowlZepbpbXCM2aZIFsF5dXiHLdAJjCz/hpvaBsa7ObV3fnGNaKRx1QFG1OHzuucQ+KQn5CcvPD61Q9ld4LOzOcCoQszb9qubgDGKHpfX2ML0jrUKDccf0Rbcsmr/RLmaMnqrAdNgy/WpqwN5OMzrb3qQbXkEw</vt:lpwstr>
  </property>
  <property fmtid="{D5CDD505-2E9C-101B-9397-08002B2CF9AE}" pid="34" name="x1ye=38">
    <vt:lpwstr>yrmjJPJGQ7tC//4BSI6JBENnMucsvM4tTvSmvfargjzX7ztVzg76lt8ErzoRRS4y5eu07g2coAE7SLLs8wA17Zd7fXRtTuob7kOWcQdVl/0EkNn3W/zV/BQdbI0ccHl3QIuGbjEs6vjTAwgaCWHrodcU6mv6kJKuBQUGmH9fm83sYbXD/HidDGyuNittuD6vhNGCGAyPFRuaR6c8KijOa1/mv0TaEfKMfjNNarJfzzsTu7686nQSXoLYTA1d202</vt:lpwstr>
  </property>
  <property fmtid="{D5CDD505-2E9C-101B-9397-08002B2CF9AE}" pid="35" name="x1ye=39">
    <vt:lpwstr>/XOuzJJNQvI3gI/5CR72xnD0lZ5FTAN1ZM0pZLiaDHCN5QgiHpHgXxJzxq7pqAxLmeVckr+dpp1GG7bycwgMUnUgBP7Mohv+rQzO2Zyl58mVYTD28dn/tkA1BLe9k6LCCNA3YenBhmmpPwBrPoDK0N7tQ/6sX83wB5vIjvpO0POQlY6zJ1mNLcI/R0nUfTxVBhXEWykSzMFRg8aQpeetvH/e6ec77vcI4q4jEBB/jJVNfY6/HxVQudA+yFw9U2b</vt:lpwstr>
  </property>
  <property fmtid="{D5CDD505-2E9C-101B-9397-08002B2CF9AE}" pid="36" name="x1ye=4">
    <vt:lpwstr>mBPpVwxaH4vbLTk7iB/VJdQPbm2y9RSyuVWAmEWGIsy9spV9FPn7TxiJ3KVlAuXMdLJeohofFykDacQ0pzR6HtcmTE+Hs7WhDXzOOr9sWgZV1OgETg0g9jyjIvlm5O7gB4R45McBt1oW/oQZen3xTGwq2kXPVs+gVrLT6/WjUZjsuxQYFsWHqtXdL2MUfbvw9FUaflFX0ygUxtuajm0G1+wOv93NzRGq2lyuOI/NKeTF3NJgQKYB8t2u9qwkRH1</vt:lpwstr>
  </property>
  <property fmtid="{D5CDD505-2E9C-101B-9397-08002B2CF9AE}" pid="37" name="x1ye=40">
    <vt:lpwstr>ctnW/Od+5OxAavZ3pt/EF9O+VQx/8673CQqNdQFH2wrdAfxE+1eRrgcCsSDIrK1d+DaZS3Ol63/Yk2/yJtcaqGliOS7pEwhWRKpGXpYhMc79r/tyAZlPzyWCgLc+vHZye9dtroS5i3phWpjUzP9Dey8lmjV5WuXqwhWs/ZxU9saS6+KvWBP8boCCP6Ljcf6uNwQvBkdgnYKh6NTzkBnXeUX2dn4tySnYoMSZ0AgZ7CRzPiP6QU6FJ7rKhllHVVr</vt:lpwstr>
  </property>
  <property fmtid="{D5CDD505-2E9C-101B-9397-08002B2CF9AE}" pid="38" name="x1ye=41">
    <vt:lpwstr>Tn5FwH7lZbwNrCMx/sdSW2GIFV8Ku4NBtxkHuOQ80iWqOFP23SHGvziepdzrXkp0Ato3ODgOFMpkUUqT48j9YnRVmh6y9yjCaLXwQrnk2GT2VTAtgIw7k8UMY1puKPI5lgMrh9e4dtUqdTzGSznrv3cc31dJzHMzMEhFNZ9czt7jquxyP71PrEfDaJTlc9Hrizf7Auo3ONyauFgfmnJvHRBmH/KDGj01frV6rz+CXzFjIvxiwZOEd1LoOzLEVR1</vt:lpwstr>
  </property>
  <property fmtid="{D5CDD505-2E9C-101B-9397-08002B2CF9AE}" pid="39" name="x1ye=42">
    <vt:lpwstr>kyOk1OVtD25QMy/cqOsG/205iaJ/TR324GsWaTy1x+Vp8nzD1WKwPk4G6ZPwV6lVpfczQfZ9USg8UwFHks2hC3wVUzdYoKI81hhrEBrJm66hZIpCy5UyvsON4p2qp2XJj5u0E9HXIzeRBwul5QALZo5sdvkvFSOwQatp/D2/u9lw3zY7BFuCBxA9V9jkBGoWJrgkarv94snkiiZVz+b5dN7byOzFQ4UuN1hQRiElE5e8ywhjp6hUvQ2pvl0+ygh</vt:lpwstr>
  </property>
  <property fmtid="{D5CDD505-2E9C-101B-9397-08002B2CF9AE}" pid="40" name="x1ye=43">
    <vt:lpwstr>BGhtBrKynOCPlqW9Rliiby+CHkevgk3LWyW+FuExpVMu6G35NwgavTrhzlUkPDVkFG+NuA4ChV+5r7uDhkubsIoUw4PE0iL+c/xUwiyepolImnhPT/4hXFdRMl7exu65dIpBAyn0llRAoeqUxGOloLnxasqIPu8FKqhKOa1TsD7RDOW0BlhSXoJX+eWZxAgGnDOvdjFa/10q9O4KAT5fVW0aNQx4u14qt/x18EWt8G9XwfcE6PU1kzYaH65Lcl4</vt:lpwstr>
  </property>
  <property fmtid="{D5CDD505-2E9C-101B-9397-08002B2CF9AE}" pid="41" name="x1ye=44">
    <vt:lpwstr>rLTIsAIiNfgGjnAXJ+obP58M7C7ssAWzAYoXsPC0pEMOWi5ek6DrpoA982gwdcWrt/61y4BCPPB7bOrZL+TvsmgK1pzsWPqHSGhdRvyhWKI9wnlR+XcZ0iqWZ7Bvqq5Ay89JsMMnqxBavSnWXrK8Kr7iqdebSNKnrldjfrmr2W1L/b1sJPwaMzjcG3sf/w+/OX18F5yHVKucebjYHQAqlfBU+4ob22HTMti1eIimG6wxde/nCkzCCvQW5+Nprg3</vt:lpwstr>
  </property>
  <property fmtid="{D5CDD505-2E9C-101B-9397-08002B2CF9AE}" pid="42" name="x1ye=45">
    <vt:lpwstr>k5MzuODwS5SOGJNy6alITHFwj82aNIwlA0qCEuonnBbJdKQiQcxV9jq5rV8O414+qlpCmgJxrEySCXFGe0yAliE93bNEXUcLvj1KMdHTHFESXBy0VBJrvqKjFjJH6X6meP8Qxe78z3HejkyTkDVv6nK+8/iZK65WhyOnAYttaVE0SxL39r7vJ6no51ccWG237nPqLDjUwaoA0gfoa1467xQ3Et5aLyn73NGSPj5RxwbuufqrjC7H7B9XV/NhMuF</vt:lpwstr>
  </property>
  <property fmtid="{D5CDD505-2E9C-101B-9397-08002B2CF9AE}" pid="43" name="x1ye=46">
    <vt:lpwstr>D1uVsA6KBoZgyoV5xUunp0t2zun24LpoiCaZwrurPxUbqDYTkiAGcTAnrH3XnUrnXmJ+P2101tqzrJCZCpnBdiZg2cqlalvWPLXyhTKF2XdXyxyo7AbZg0hHy46wEmEQX7BEL33OjnXGzF1Aj4NSdrWwwMYWr+RGuOo8rOjwSzDwQ/yV1R4iloG1LLCdvDn/vU94T3ujHFW0JamK6YDIifg96dL4CC0dYk+Q6GbYifCAH/ISz6wmqvlO1Ua1Sk3</vt:lpwstr>
  </property>
  <property fmtid="{D5CDD505-2E9C-101B-9397-08002B2CF9AE}" pid="44" name="x1ye=47">
    <vt:lpwstr>GSAXb+vINk66MsQqYU+bscIhL0bkWlUosAeUTVfvOPbJrAaQ3j+M6fzkiVxf3jOtk+F9Wdf5BdEJe8wljOvNER5Szqa8pkdiUp+IHAc7gvXAbtcpE0ckm/y0X0LPFwl6lW/m+cqgv8SCthedfgmdoZ9AYDdv8mKKFZTj6e1M3E3Vj1p2RD9SePsLv76+3YBcPjz70kQm/avsGLUDUJgpgCIfg4NKnp/fyyv9F25YNgn0b5CVR9mi6qLd6A+8qNV</vt:lpwstr>
  </property>
  <property fmtid="{D5CDD505-2E9C-101B-9397-08002B2CF9AE}" pid="45" name="x1ye=48">
    <vt:lpwstr>A0UvrVglsqKSma8/6dOQNir1eLgchOcIZJomHzuSkCJH4rvqAT63RCNtKKB4Msk6t3EpeKLi8B/5RH/0z5M3SPdzuThZdpC3YxI+M+XIY9XQN/xfXLI97K7h7rd9mUqkHfyQ+J9MBdsx8dzAFQc3pr6DCeezWqsXM8efjSc/JFywT4RiUlUZ6GePlXDYaoYIP6YZagfzx9W5XG4T6uQMcukPA5ON+HloAa/QoUdI34d5pd1j65IFRMTC4TrPj12</vt:lpwstr>
  </property>
  <property fmtid="{D5CDD505-2E9C-101B-9397-08002B2CF9AE}" pid="46" name="x1ye=49">
    <vt:lpwstr>T4utWxO6pw5bG3AVtAwMI7OTAhNhF1OR/0mZRkqIgqs9uAi34jXluvnk9GmDjuFJvn3e0zrd/no8bZ5kB+A6ZzTSeYzoloCC5t/rBPXuGzkS8bXO0ivQ3oOlZYTIw0SOAWRowXgYyCcluS2b2AsIx1nLukvHbIT9rhYQehyYnq7otvEfS/ekUWG1MDSEam9dPADWiJEMNGJA/tcedcMuIg9HIMyqbXChzi/zC66+de7NSPkz8g2ffD+eie2k/Ks</vt:lpwstr>
  </property>
  <property fmtid="{D5CDD505-2E9C-101B-9397-08002B2CF9AE}" pid="47" name="x1ye=5">
    <vt:lpwstr>WSk7lEz77KriP6j0uq7jVuBiTmDK7lqU3k0Al1SSQRN/gDWYQUW/xu0kZ4Fdw5KVQ1VQKMIxePwR3fdzPbUpy5IVDfX429Aaka+I1h5OrDJbKtdqPKSnYTvs3EIlmpIxgzf6qWqeFxQxHOkSQy7kLrSo0K1F4RD6pUWaVRVXX6Nwlcy3JwHtqEdO92KKqeKXcSCatNfeMIe9R/nuynu7VJXVYl9eGN2W8ghe4HbiTTi5U/ibWTT3EtjOtaVixWY</vt:lpwstr>
  </property>
  <property fmtid="{D5CDD505-2E9C-101B-9397-08002B2CF9AE}" pid="48" name="x1ye=50">
    <vt:lpwstr>m8FyklRaPjOEQv8zbVdLR666rLYpIT1rFp8/tjAECt57C0Hot+octDJbEVv7SvgT0vrfWXGdrpmIhSfUHEL+EVyzqTl2xvdYNEbqGRsvum5DFgV8kTqYvpLyBTdki9P2XGQtDfhM0Xck8VreoAv4uTD8d5l6Zu/qJC1AUBKYwz5Jvl7VenJT6GB726HjiS0NTwl37chjYtpco49Z3fshIb4ydfBD7UaTdKDP4NnvCHDEpTwnaq7AotqH8fVr4xM</vt:lpwstr>
  </property>
  <property fmtid="{D5CDD505-2E9C-101B-9397-08002B2CF9AE}" pid="49" name="x1ye=51">
    <vt:lpwstr>3t61/UQQxmlmXyt/TQa3UdFMvTz8Yech95IPXDSThxeSPir1b3Tp7vxWDOC0zoI1nw6RrT64AcJwT8MXbvyg+OP7/HBObDJ6Jso8xvfzspWyBslxChIXLYpsmVgsS8ePJH1mn8acKs9lHi2Ps+KVobFV3OIq9odgj4q1ym/u1IR2CBmJeTvsi+UQVDzYXleE9Sq11DxgE7T5W+hT0WrFMhiiZ9l3P48N1mx4RBjoOXr6HrpKDn+ZYQ5wmH5x9m/</vt:lpwstr>
  </property>
  <property fmtid="{D5CDD505-2E9C-101B-9397-08002B2CF9AE}" pid="50" name="x1ye=52">
    <vt:lpwstr>xtmxVgGNUck9qjYVwu0VapVZexPH0Y6rVrDAEV8mPEQWNLIufTsivGiaTggA+KfEcOhjwoMtdKtB4JLAAixfW3TvoCPVoIL+6G7vrNRFdK2fa0AQI2Lf2SH6e2P0D7/NttpbHFTaHALFuxGbFs5LDCro5xMJ8KOwQl78eyaUX6HuQ/HhP8oPW2UY0w2g0vuMlMfnrhTYOybjPFu2yYUAOHHJw7STGmnf8UTTmZyfO9544XxV14f7wsc1Cy+fZue</vt:lpwstr>
  </property>
  <property fmtid="{D5CDD505-2E9C-101B-9397-08002B2CF9AE}" pid="51" name="x1ye=53">
    <vt:lpwstr>Ow0W4tbFbkAue/0wbdd77mAvmYUbIp3j1C81QHq/NlySsnm2nraiPwK55CczQ+6v38H4SoAhmxrMu9W+IUqBd4qITjk1AHPIvDa670P66jHSBCRJziIbJaeRAX667br3P4o0KcoDB98/rPAZWzbcofx4kvxKWwfDf+6Y3adb0UaiV67N+1GJg4UxS1/wdfgAYpVwttfkE1vuLAyN31qOA1bPIxGzjDZSe+9V0OUCcvV/T1PxipLBpDDAbHdQziM</vt:lpwstr>
  </property>
  <property fmtid="{D5CDD505-2E9C-101B-9397-08002B2CF9AE}" pid="52" name="x1ye=54">
    <vt:lpwstr>yThm7JnhpjqeUbDjTMETVKMN9fqyPLBPuQI1JredC89wPy8SnMLyBfla6jiSYfMndpMR7a95Ctm1QyH+6QKqin1/0uf+kg/uGYIj6k3898w0LB9AcBpReXSfNPosLtUE25xrjyljIy/ybsLFHydpsOw4pDRwUAaTacXZ6jd2/yF/4S39FI+2KgacTNoPGdpua4AajIzNPiYvPb/ogBolEDL2GkSdiYX6DIe2uvtVSjVJI084OTqSp/lqyjAcsdY</vt:lpwstr>
  </property>
  <property fmtid="{D5CDD505-2E9C-101B-9397-08002B2CF9AE}" pid="53" name="x1ye=55">
    <vt:lpwstr>j362CDY2ZcVHxiA/EwZ4FwbzOZRYwVJk523Y4O380FIbkL+CcVlGjcOBZj6wyOqwPtFRiw8RkvrRcy87um/sQF4BywhOTomMxxyqziaXlcuvNGR0qimcCFuklAV0EO6ptQnf/XxsFv+bALTkrIkxKjjdXBPaqQjLIXkPg+JKHvmzkoqgpb/fO5uGYdCkDfhXwfFXx7iCvAQLLZy+oqRlQY2OimRAaIIiK0EUnG8dKVD2OAaMhv44t9r/OZ4UcFo</vt:lpwstr>
  </property>
  <property fmtid="{D5CDD505-2E9C-101B-9397-08002B2CF9AE}" pid="54" name="x1ye=56">
    <vt:lpwstr>tAY0S63L2YGmbF+vHua3H6nxuiugIJr4zCI7FCCPDa9TIayDzq6FqCe7KBrG5n8qTPnQJP2Q0QoKMVOt+yLH9uXp2qNyr4tJAcY7TTDkPTUb2eBvkyBLddR0jo57oXbgFcd5b0pEJ7v8VBi9e8ZV5fe7PV5ixL57hSUeGJV9rbt96XNCjYaYSwXC1o/UdNi22i0+fK+46j65cHHP2f5970UrTyhQlr9O/9FJBTg69lJtR9+vKCK/KvlFbMd+rI9</vt:lpwstr>
  </property>
  <property fmtid="{D5CDD505-2E9C-101B-9397-08002B2CF9AE}" pid="55" name="x1ye=57">
    <vt:lpwstr>yHpdiuJUlBDN+LQAUfjlLqQpDnEEZwOcWz1JXnurPmlJmjZsPTEa4ML9mcTnsVGPDVrJbqYr02A16CjLioWoYuN9U1BztZ7V4/GRHQ+XqkP07lKM7f7qUzyEK6wZqgMimRvicMD9DpdigZCnKP5FRax4sKLs/SG29P9LPnYBWXSbhDIPWo7+nyQ2dm0bRQJ/zCy4TUAqkuN3uzwH/BuyvEilqNlZbtR4dlGvoyAZd+3rX9V1eMmYWGKfTWrwWGM</vt:lpwstr>
  </property>
  <property fmtid="{D5CDD505-2E9C-101B-9397-08002B2CF9AE}" pid="56" name="x1ye=58">
    <vt:lpwstr>0JoVsfSzLwLc8aOPTaGkZjbK6PIkBd/2wQiy26u7PU/lGrjuMjaOwU7l52pA8lKt5f4TnIttSqm3/0X8DXSgGyEdZI9i4SkLzjhLIpVFfZ/Z+CZ7pMJDkB/5rdzXREbtAMCBu1mKiRUFej306Gh9Aah3EEeBp8fSopoev8V9ZafahlyAG62k5g/fbbgRHdQro7RPig5L5dJXxnkLlFbCR/73dc5NbYjN1sboLHE00VSXzBniTGTh+SJplgXu2bi</vt:lpwstr>
  </property>
  <property fmtid="{D5CDD505-2E9C-101B-9397-08002B2CF9AE}" pid="57" name="x1ye=59">
    <vt:lpwstr>7EnQ/fd0nNZmjdHTCdm4XFVBZoaAG9loHf1NtsRmIPa8YDd99/PFq6Gs9E4IQO4b5iD7f72UK0l6el5vxlF/TeYp5oj6EHkBZM6gV38Pn342A3A/rpqcxitUrt8oTsfOXw61Ce+FJ9dgnqVl3hUnB3SRZHj2XP8ZnPAJAqdai0pcJje3iJ5w7qFJbG4pk86oKm784RYFB5a0YzhXbc8/1McfgMUcrceyKuld3bphwXY5D0fHqQOuCy7+deU8Qeo</vt:lpwstr>
  </property>
  <property fmtid="{D5CDD505-2E9C-101B-9397-08002B2CF9AE}" pid="58" name="x1ye=6">
    <vt:lpwstr>JgMQ6LtKpIdMmVHyShLLMS5QnOta2y8xNYFFfsM7KhJNCwIMuQaw/MTurmdghoNXTA6bLAEm1iT3NsY1hopqq2hqbchoD/6OeQMfKYfa/unE2TvGuQfdYpK4f9HYB9RFpRzAum+VsD51sUnfKbUT2nDGHUR2yeWviIqaDCckEryP4G0KG1nR5c+xPuk3QO5+Q7uMmNihS2dr4yHUV61bYbdGP4wifS3NQkoogZaR2G2RgU4DTIZ2uXD4StqyB5y</vt:lpwstr>
  </property>
  <property fmtid="{D5CDD505-2E9C-101B-9397-08002B2CF9AE}" pid="59" name="x1ye=60">
    <vt:lpwstr>aYjAAXVjCP57J8sj+C97woZC/VBsxI/JpaaKxlkoolTRv2hTZ400oyDvKu1wlu/vStzQD+OknB/XtscOfu0tQs6Hcr/+TtBAAlTpgeo+N9wO7VrcRci2KvlJzTHckOtlCcf4GlJReoz1bOj/v93viIjLyhE1SvQnZ4gO4szG+rWUSE3PnzetCREnmWrwBEf6xgK37FGQYGP+8XcuCvSBOYfBYZ1ZsOXv8QGM2DoAM34MBElStIl+/PNwUma0z6M</vt:lpwstr>
  </property>
  <property fmtid="{D5CDD505-2E9C-101B-9397-08002B2CF9AE}" pid="60" name="x1ye=61">
    <vt:lpwstr>g09eUbis/IH36DI4TiR+oRm7ufZOe3CYCWmErhGkehH6hk1Segzj2FBkUoJVnKcFMNoY4utoWMbDvjVz0zhwsiTZEt0ELzRkUp6giurW6m869qCllBex+IIYhByUtEHLRDLXMw56GPZuBxkllU/FhxYsEui+JXJeofWf3Qm6S3hD+/ughJFPxZN2OVhpBLJLfTXWQ0FjOVsgnQ4qJL4or7ZN0+o5/tvtG11V57LoHOwA2clBFvHf+CeZZNUHSAW</vt:lpwstr>
  </property>
  <property fmtid="{D5CDD505-2E9C-101B-9397-08002B2CF9AE}" pid="61" name="x1ye=62">
    <vt:lpwstr>aJp5BbvEuCBqrc4CUklPTE/BkrvRsHfMUNQBsyIxxMdJEzyXtVndB0ffhS9Xb5h2ijDvEwX8N5G9kd4IoSjBAo+0cU0F9dkeHn0Aw/q9f7o9AP8hC5Mg5ih37JdofB14y+x4QSja6IH9WZlFe/fAaJjMn/gjvbHNKLuE3eUVf4K7CdwUNabW4mdo7lGkrPK6dPA0T0je+C1H2QEr3ypkJ2P/4weF/CjjOlQ7jdtEBtFICe9Hv9tUOQ6//XsDZYu</vt:lpwstr>
  </property>
  <property fmtid="{D5CDD505-2E9C-101B-9397-08002B2CF9AE}" pid="62" name="x1ye=63">
    <vt:lpwstr>AirOQE7X41RKe0OF38P1cQzFRhugPlnwjOkINpSQfdWRuEFnaVruVRPoadCaSbZs6BorokoCFczbk2Db/BGhiGQPJSOoD9tvYU9lKUxFfN9f4QC97OKjmhyDZzJdM+s6pXveG0NiUXeampiSySNpE0wRMVH0j8fkWnNIpvDT2hyxkqVzwG9+xMkXcjzlaNGte8lcLoLeDLsRDzvC05kUYSHtA3VCMuDiGPeLIt7vht/oHkLGcdch+yhYEBAuBuX</vt:lpwstr>
  </property>
  <property fmtid="{D5CDD505-2E9C-101B-9397-08002B2CF9AE}" pid="63" name="x1ye=64">
    <vt:lpwstr>4Qzn2QuCpzgzA4ED+vlsGP8ZDeX79FJ/SGpP11DAcolr1kf3v7/dBl/P+8uHYjqU1QY7yCU1Clh/dAMVWxe6scTdYQ8vSOTEvYRB58lA3tUxzr0mgzEVPBop/VOWf3Ia6hCJcHvZDtbm/fQV5eTJcNU/7jGwUTEHExkAAUh6fxVLDJ1AgnyD+mKF47JTE/Feel2Qezi/NXLlHoGc9U8vxn0JKJ5x5tQFjXR9qY5R61QfCL3HlsPz6QbezJdkpNV</vt:lpwstr>
  </property>
  <property fmtid="{D5CDD505-2E9C-101B-9397-08002B2CF9AE}" pid="64" name="x1ye=65">
    <vt:lpwstr>Dvw7rAuqQ2VNtRgyOahP9o6V6Nsdu5Vp2LVfOWNBlaz6h4uE1BjkR/kSf1bGQhy35NS9t4sifzOTB9OeBXoqAuxVHR/cCiM+UybNUf2i0So9rePV2g5qOBOnbbqdNOiJcZCSsFU97RAO/ecjpmeh4n4+hZ1zNumhBUBsAxt9BaodnVGL819g/mbAl76tOth8o9vDIF7kKz0t+oVeydU0Whw/U4R5B2J9BX3tlbfpPh1oxK5ZKIgMfiDEtO7kBo7</vt:lpwstr>
  </property>
  <property fmtid="{D5CDD505-2E9C-101B-9397-08002B2CF9AE}" pid="65" name="x1ye=66">
    <vt:lpwstr>vypHrG+7swKW7Myt9GFN/cOikeA/McKHgNuV1MU81fLuVGVY3WFByMOLMJPcTmRwXOLUtOtPcU4CihVwiRlpEY2z67+oaNqQDCF4K1S2XpnJeNneVQ83cU7zSeOWJalj0oRHU2/lTq/yo2a2VbtSCKfhABbsELkI27Q4ZzcLevf9yUBLpq9ZxjUKDjdyOZPJxRDjhqjEkWRu6hDfMQk0R7KxmbcFC5bKJVYhTy6hIhy3MSLYIBpPJnbytskwtFQ</vt:lpwstr>
  </property>
  <property fmtid="{D5CDD505-2E9C-101B-9397-08002B2CF9AE}" pid="66" name="x1ye=67">
    <vt:lpwstr>PbNDRkeVlf67epPAEArUhUT8fw89NUDnK6M9ACx+jM8UT9kOBoEfBjdS2hH4uB+jXBZ+J8s5weomK9agU0e8eCKdAfzPfrc/Qz+7U3r2Xmqn5yOS3d3zFCfNvHRnMcGVUMdv2xpXTDCjNtrNDrPGOdPmC+SxkTNyFbpMdLqyBP7AIe4NxoeK68P8wmGQClWYhCYMOzr6YNVV9Uuzqv76rvleEqccndaTQms99pnRy8m/v1CyRSh0fhEbratlazq</vt:lpwstr>
  </property>
  <property fmtid="{D5CDD505-2E9C-101B-9397-08002B2CF9AE}" pid="67" name="x1ye=68">
    <vt:lpwstr>0SLYmDksXYKpFpDw4L7mta6PHKlasRNM9v5yH+g9MMkcXquYnLIlbq5NGnLVjitfLzAbePgEr26G56w7YRQp4QSOv1uztuLGv1L+qqMqc0fdlj9OpcVDm/yMeCPWxKoW5/+UVnhbfEnS3EBPVJDRQ8FW34VxbjTMJgTc0mpWZDezcqMx7m8I6A2yxjuMrYkXrAGA856uyPhbDUrcKzG3aT604KSvQtcGji5h1WDA3IkfeUkVsDMT7l9z3WYe6Kj</vt:lpwstr>
  </property>
  <property fmtid="{D5CDD505-2E9C-101B-9397-08002B2CF9AE}" pid="68" name="x1ye=69">
    <vt:lpwstr>/wcPzp3IE2+3f5IG/kOqRgfQRsjlWXQGVRv0cT0Csqn8I2HQN7uUs/+0zAwTCz0L6kPUMZ7BgQmmSj3o9uADoGFT/gK5YAk5a5KYeP3VmBrii9VRoLQOxqNOqpNaaW51yRbpEmyRKHGFaV+vg/7btjIEvgTLv3ahfiHVV67u+sp3F/iAerJioXU+FqHkUgxFjk4zwuPnVExAZl/ZNTUeFkd3Sj/HLD5KqGXqOhiWj1gnAZ7m9HN2boACmqcmsMA</vt:lpwstr>
  </property>
  <property fmtid="{D5CDD505-2E9C-101B-9397-08002B2CF9AE}" pid="69" name="x1ye=7">
    <vt:lpwstr>BkXmaOqZYmiV7LWbODiTLB/+PPJGndOcNzBGNpvikFfBOf7UshklDmgymyzaw/CzoSzF0lAwEhlrp3gRgDAGN4Buv5axJ5j7RoT8O/2nZVz+9ultetq8H3l83dRikuyg0exRcR2zyfM6pN0896m8aJ4cC0ofAls5ErtJBTq65lLmyDH3kOBnVvTWln6t8tsUmaRjXXbu509SWwZJ8WflE6EIzJkQrDIFgwkp2wXKn4juWTPixV+YR+8MgoUS3lB</vt:lpwstr>
  </property>
  <property fmtid="{D5CDD505-2E9C-101B-9397-08002B2CF9AE}" pid="70" name="x1ye=70">
    <vt:lpwstr>QHihLQVcf9Qb+08a8IzVZZe0BGBsBE5NMCF8EFgnTSom+ED+DqCQyTLzg3RQPAW9AL34omr7bGJxmtnXuEPlN2VEHgy40jKek7c+15GAMnuT4uGO9tyO1kbsbEEZtDJjju4uI0kl6bPQg1YTE4ueyEwlZeL4aXSKScW2YNwP6sV4GffrgH1fELqIMLBYdeFDUZEP3l8M9gX3g9UqBk8RqOcxqsrvNBMKo9vcDh3wRI/B9hdVF+TkhNzw3Evwipf</vt:lpwstr>
  </property>
  <property fmtid="{D5CDD505-2E9C-101B-9397-08002B2CF9AE}" pid="71" name="x1ye=71">
    <vt:lpwstr>Vdkq4PDOWGqWBq1gL4T/WJHzbsYq6oOa+giJOeVNyqWftM7HtJOzbtBRYRHhcZl5PJ/yCG6sSQm0eJZ+Z/yfu0qdWjSc2+O/zWmnSK6cH2aRk/YlvFyPmaibCRDQ1yVJjhE8qz3GDAqfrYkk7rmVUg/cqlUzYbJLvGJiHgDPQ+U3A1HEvoCkiSko7yI8fJlu2tAvEnMSACghffDobUruqP4x74ZSvc6s0Ktapu+uiZSMV4KqDS0MPGP1FzQavCi</vt:lpwstr>
  </property>
  <property fmtid="{D5CDD505-2E9C-101B-9397-08002B2CF9AE}" pid="72" name="x1ye=72">
    <vt:lpwstr>28pFs3MjsY/GuwiR+SDfjXZ4m+tzhuUpYJwQ6YUXtbyWR10jnc0eVdtWUYIsYppflkfK6ZRCgQhGsAotOiGLMyVF7H7wMOHzyjYHXVLVbD5EdH38VC/dME+nKWLyKe9KOLY2vF9YItJRvMcsxysy60jjhSLhfnVX/dkF3naXP8wP8YRrPi+ZukLMW7lL96CWVIqR8kHIjt9TQk6Ur/HmO6xqasNo9uifC3PWKUoKcjouxpJSbKIDTvfn1SyAWJ/</vt:lpwstr>
  </property>
  <property fmtid="{D5CDD505-2E9C-101B-9397-08002B2CF9AE}" pid="73" name="x1ye=73">
    <vt:lpwstr>hJz3y5bFW3dYQup9mvUsFOusIUAzKSs70fVZbuDCCy32QFaiIw5nLswdrzIvmSeVRtDPKWE3MVF/rUNu3Zrq3DBI8OuUW062cftwxXVCjpm2c175oq/42rtUGIJVWGjggfd52/7iwNTGFbT0dkrLyUiG5RojmX6VX4zToL65/onWfpurJD7hiuZaLeMYIsuCZIWk+sFBiOqUs/Jq6Eks/1z5Ftp5PzK0O8A7+IHl/i/L+lTdXx+9qP2k6XUDCak</vt:lpwstr>
  </property>
  <property fmtid="{D5CDD505-2E9C-101B-9397-08002B2CF9AE}" pid="74" name="x1ye=74">
    <vt:lpwstr>ZS8m7t9rx/xpThL4TIilQKyVP5RXEqpTNqzUFuhgGWDLl5s7qM1KmYgwcMiUPJ4XmCiI61/Im63eKkMycNiyNiSvEuzRqSCXfoimewR+Ay3P9xv/BNAh67wsreteyPy/vqZAMAFn+3EyR1amBZxNiZ0ZxTgo3sBDSk+wordGtN4NK13JrYlsTX3tAFpGBy10MynMzmfVOHL0Sd8iqfhzHhtoRx00Ky9hvqkbbPu6KJ2MnLGPSxJrYG+k8HDvYpp</vt:lpwstr>
  </property>
  <property fmtid="{D5CDD505-2E9C-101B-9397-08002B2CF9AE}" pid="75" name="x1ye=75">
    <vt:lpwstr>skXAAf2mXB94AX0pNib0XLLoUj6AtyDcR/bm3fLuWwSSdwcneRvNYho0q7xE87FCP84FNUte3hbupvlkbAUjKQ2ooDHi/tpH5OaIsEKvb+kzKiktN8z+Z3Dt6oKyeiaM8UcK774K3Yqf6m5SuBo+7UiIf41dMQ9hoVisKFZJ3bqplnBNF88Yn7MD+ZWWmAVtwDUkWw6eS7RVKKrXq32Z95zmcrXE90iEafpiL3udTwYu+wFZR0umdyhPregtv2m</vt:lpwstr>
  </property>
  <property fmtid="{D5CDD505-2E9C-101B-9397-08002B2CF9AE}" pid="76" name="x1ye=76">
    <vt:lpwstr>bRFIUDYtXspt9+c/qAxN+VPsl1a3IYSq3P27RWNYVUkl8K04QQP84ySYd9r+fJO+/EMGPl0U1v0Nf02jd/sEZg+BEoc0TQZM5mh3VYtIhl+/3Aul43aV/K4sbfg4sql1CJ8Ey/RB1IgIqGx5ZvgI9VKsaV4247HOXTYh0MnrMrig0tJx42BSyuS+deQtbAlm6SpuzMa6bc4kkX6KjOs2dNNb8g5FqxZ3ez9C9Cvcfn01mhUkOLafcpinDxuja/8</vt:lpwstr>
  </property>
  <property fmtid="{D5CDD505-2E9C-101B-9397-08002B2CF9AE}" pid="77" name="x1ye=77">
    <vt:lpwstr>CPQNdO3MDHCoiyTvBOm/jRo6HTMpETjqmaWQJ6GVOdYaf3QNHQVlldX77A6Wn4IewYT2kHlymFTLCLfQHZoFcR0nbQmCFujBGAlEX8c9UzQnHIGWLJxLzF+PxgZwT18+5/+emdzl79VtUdhzV2rsYGb5x1qVvry9tlEkNnfgEXd2BUBhUZS10akJ5m4hPxwoD0cUSBgkeCFQuXnAn5eU/G31nTxa/jRzk9d8zPUHAxojUSkyxQ6f3XJzbjOjRsS</vt:lpwstr>
  </property>
  <property fmtid="{D5CDD505-2E9C-101B-9397-08002B2CF9AE}" pid="78" name="x1ye=78">
    <vt:lpwstr>hF5aBEf5q9grBWwkDgH5pnsvyxrFohYNOh/T19Y6ohmibkLjwf2uVlpor9cA1pJRbWXxmvOpqzHO7otNywg6xgHsq/KpGEStuMlJhGWzRhCMhCfnzK8FGhBA+EtLmw/z4+9R/J/qu2lcyDqNI2qltNbJ6oyb0CZ9nBGkr8PZbeVT5oWwzKqg+7m/4Ob389RVxSRxbu75GtelzTMJR373xdqbL8eheC+DyHNc4S5kH7zRx/CF57kUDozJ1wsakxv</vt:lpwstr>
  </property>
  <property fmtid="{D5CDD505-2E9C-101B-9397-08002B2CF9AE}" pid="79" name="x1ye=79">
    <vt:lpwstr>RYm97rEnEF0RHDetPNsT3Ph/hbPQy0o21fuSsC6Z+UyE0+q83/SWqBYm20Lq+HB5w9EASoLHRKH3Pid+sMn+Q/Xe/iRasNtUETgQXSTKy6mM5z6Gvj3yGbO0v0GGJEVE1eJqBLVHqmNgtAk4x1xtT3x299lvQjDvzbGFQFvpVWgXeDcmcWXjib4Oc9nxZ1+pqyZdu8m2dIdSkid4yYHUuvix4ukjk1hIRksnOGmCrDAYxhqH+PLHG+jVAgckJVU</vt:lpwstr>
  </property>
  <property fmtid="{D5CDD505-2E9C-101B-9397-08002B2CF9AE}" pid="80" name="x1ye=8">
    <vt:lpwstr>r3+Ss1mib/WJG6jW3yf1f9mQKHgrLrEEMxTieyxYShK26F8hkOaVMOHbT4iPK8jmwuoo1Asc6fa+WnorAwsJadxO9tsclxyEwi1Nj6CxPQSS9eQusCdnD0714yl3OHkpGhOsZTG+kpD9ZAIHkAoMHNFGWwCTZPqQpN2AqReb0yufrEfJOXPdsMvbmLjz5GtlTq8lJdz+GsAO7WrKoxM7YrI5xHrbH7OPLi04RHM/J1vgd56HWug0Sx3jvMB++mP</vt:lpwstr>
  </property>
  <property fmtid="{D5CDD505-2E9C-101B-9397-08002B2CF9AE}" pid="81" name="x1ye=80">
    <vt:lpwstr>DvAfQf7KCU6bwwDpi5+mVmghXfpLy1Nj81/ZH3+FcmylFP9Vx1bJuspBWoSR+OpR1bXlVG6K8gkxSJpUQdJrTWVQ5vKR4V8ArJfhqgs+4hiaqGkbUBfgYIdT6gpqgpYVO4DUzutQDCevZi6vwxFg26d5Lv8aCcjRxsP6XKtzks/uXTIZ6UAQhoaF326hJoyFexNPSVdyf5GztOGOrq628XVYvB/TUEIe+4hMf3JigBNEmxwNRultQWjZs8zj+yY</vt:lpwstr>
  </property>
  <property fmtid="{D5CDD505-2E9C-101B-9397-08002B2CF9AE}" pid="82" name="x1ye=81">
    <vt:lpwstr>kdUgisCORbRdRQnU9KcZdAWE7fWLsrNJNjf3ehHCFblxIjV98rnVi0D5jYH6dv7JnQ/yYYTZbaO+1FIB1eSCSw7OEDZBL6mtmPsV9+9oIcsvytqyWA7KJrLAUp8yHRjp4fs69/aJPSTENS0hnaQhP+LU3OE+sl9pKjQU/5+KEc4sIPBlXfZrJu+wRziVZO7HMz++hrnC1G13Iqezb5AkZzFU3vcawsJixeqkI9D0A6xV3teWQe8e/u4KOM0KEK3</vt:lpwstr>
  </property>
  <property fmtid="{D5CDD505-2E9C-101B-9397-08002B2CF9AE}" pid="83" name="x1ye=82">
    <vt:lpwstr>AbpSJLXXM7YN8dQlXNcsFVDEhu98yrK0J2FuateJG8ZfO5/27YU8L3EWoRvbdrQzp/AlJUZaX+eXkD8Fx+xyc3LlvdXQRyn79s3wzbSI9YuoG/iPCNosymTo8SKR9hSM0XzMqZ47q+zk+EauOb4G/TAJrBPiNPHfAq59IoB8rw4pzF+SqH6hx1EUNDv5IuelcKDURdGmHvbx5eqdOUqHCh1iB6rkCjJ8fd3j1gLWclHSrJCQeWR/NkaMNY+oGHe</vt:lpwstr>
  </property>
  <property fmtid="{D5CDD505-2E9C-101B-9397-08002B2CF9AE}" pid="84" name="x1ye=83">
    <vt:lpwstr>bATTR9XltVl6+NdbrZca36D0slZK0zctZj0qM3+SywWlB5mR0GHW6iUHk6THDvaaFIL4CSouialI0wJLDmIWFClOGu/cyyWFEstctYi0Y8+O1Fs5dZu4sSb9/Mw3H+1kRVi2UI7ym6C8qq0YdFkJuYRbXrGdHe4uBDjr+I4aAD5ree4ec7xH2RsQluP/MCu719ZFKN+am1qUBiqqimy5D44AJ0QXST1h/w8zrsp6EuYSi9lq71M2bBaEvcCxOY5</vt:lpwstr>
  </property>
  <property fmtid="{D5CDD505-2E9C-101B-9397-08002B2CF9AE}" pid="85" name="x1ye=84">
    <vt:lpwstr>fFgKhzAjWrfJ67G6KR+XDneVOIhstX7BNg+CJCRbcpsFf2/j1t6Uyio/XPyr0EXvkWIE33a+EcJgLxR5uvk9YDT0+pvjYB7zTvpK9qsnDTMcd29NZ9+e2QG8Zk7H4qn/xYGwIWjzOjIZancm32h8bsBapkuTd5n+1pBSDAL5VsgcqyVoIQpLswoszeudV7uqbkdZWxIavDHkw5f+QNORLwDtOeff+ABRTS5z4gpbqneF1POHWYIiyf3tpsWBmkE</vt:lpwstr>
  </property>
  <property fmtid="{D5CDD505-2E9C-101B-9397-08002B2CF9AE}" pid="86" name="x1ye=85">
    <vt:lpwstr>RZ/Moo6OdfNAXGe1g1c6TNGXEZfPyMunc1YXTwrZ/odVA9fQLKhwWZSkaf3zvB/UVVyHCUBV4ZP7xAxfKJe80rm1Htw5IOdwTdOfAqLNX48n6J6+n/vmDNzdBHQybOmYb6b0NojEH3b9dYeimQ+utQ8sHaSEEbqS6FrMkxTqCQFy50Kwol4LVXVKfy5uKf1Qq/+wO123wsfEy3jfl80cMWFmalpm6wbcBwl75sfXr6iNbuEqWRv9ZhjilCIHKmS</vt:lpwstr>
  </property>
  <property fmtid="{D5CDD505-2E9C-101B-9397-08002B2CF9AE}" pid="87" name="x1ye=86">
    <vt:lpwstr>gTo5acbwOsOIcv5B+zRZxBLQtdzrRR9LjaPHwa/vuXJidj+CI+z0qMU710fnH+EuqNFH70WZv9K8njmfHOPKa/ENmvuAH+yicMPebL9l3MnWP5g2+rHTPjp1SdkubQ8v4sjhO85TsyWKQKHwcUpCo56NwMATASNFoUySLQ61RAFegmYAtCuED+VOv84NAdjV5vhe9Y8IRrDM8XxXPdWx+QH0P+kNseowOaCd2fzotW+VHN86N5409RwCldVc+cC</vt:lpwstr>
  </property>
  <property fmtid="{D5CDD505-2E9C-101B-9397-08002B2CF9AE}" pid="88" name="x1ye=87">
    <vt:lpwstr>5KNXgyVGaDusXpofJNVOpyTvIBIo1a8zQDg9DI4DDLtVeq1KYZl8oZX0cMQ/gynUJmIvxK7daovO05bMzmIXOnH3KoCbAv2LgxLNgc1aPkS2gCknV5/oLVUqnLnufeWXPJNQBjQaoSG15MP9ig9wOwaizPP/ttZa6B8rT88Cn4KTRHBTeKlkRUs6Y2coXnzs/wD/D+jxii3bkfA8aKPHdF7955p3xAh4dJE1Xx9Odi/TsMk4cF6pSbgm6UkUGgk</vt:lpwstr>
  </property>
  <property fmtid="{D5CDD505-2E9C-101B-9397-08002B2CF9AE}" pid="89" name="x1ye=88">
    <vt:lpwstr>aNYWQpHVX/cZ3/1FOC80MJvzqbhbyoNQcmjLdEPagSQw6zuFCqIHeQAy6wIURysXSAXVLp8brEjYitWjrq9HMCOM1l9lvl/c/7ZTULCxPiwyAQdm6T30t8CNISIQAIiGhekmKiZhnUH8qudZd0Kcm0RYyhciZaPabITDwihrwRRhstPoARSLqlLGsnYWc5CErY1rqklv6HYZHQmDWC3IhgRdDoyFrZbwVtBOrjDXHEbHzEWBVAHetx2ksmROPJ3</vt:lpwstr>
  </property>
  <property fmtid="{D5CDD505-2E9C-101B-9397-08002B2CF9AE}" pid="90" name="x1ye=89">
    <vt:lpwstr>JBve/ydngJsgBZMb4jn2R7Ib1b7rw8y46ej/Tu+qCb6HMCfl/78Z2kNHRx9jIgfAYQbshVCnDPKmGh41rnH0mq5mEFkb2WcEzC84eDNzDK/jKD31fGaiyB2a1uyYiUlH/8MmGTigUjJLusuWPFGvQ+IlecIXxTzP5dvL+uj536UbdHTGAzp3Xfgan4eyez28FCZP5EAiJ/kp3/4M+7IIBWL7qP6kg8v26e8h0uVEu4V65w32bCOwJ8Jjgmi5HoE</vt:lpwstr>
  </property>
  <property fmtid="{D5CDD505-2E9C-101B-9397-08002B2CF9AE}" pid="91" name="x1ye=9">
    <vt:lpwstr>L6gIpwfZwshY1S9FYuEEaJEqeuVVEAlGz4ub34nXagm0JG4fVzpqIcAnW7w4gYc7l5/B9UID1t4XnU1M+T1G0naapKNjPfS1pngqn6q31cUeoJA85Yrf5wADPLsrZxHcb8q9YRpfcjoerr07pBRoLjuGpERmxBJ1DKkEQ2oLhoqf4ntoXCYdcgqWpf1lUPSQgD0rxK++1BPx8lQei9Trmr6Dk5ovfiGlIm6AORi+rnuXpXevPWggjDJOkTlhwNa</vt:lpwstr>
  </property>
  <property fmtid="{D5CDD505-2E9C-101B-9397-08002B2CF9AE}" pid="92" name="x1ye=90">
    <vt:lpwstr>sGi6bj473zsAwjuwvsFzUAFVFjIAizY5+xvaAaUf2ozr/67Smmdtz7ylWtFj+k6YG7Rn3JmMLReoVOkqECbTYjUOX3RALKuaaQYZ3dUYXRhthDErDeNzwG79T0XGdNMtLWFAyAySR15aSXYVOrAytreIfNN+tzS6gk2n7tw4DkHJ8/IYSaCy1ryjjmOtL0SIhgctwlB6qtuUuvsz0UcUtINv8TiSZaElPpeWPv3PKUTFoWmlrSqPMRVqyRohIDy</vt:lpwstr>
  </property>
  <property fmtid="{D5CDD505-2E9C-101B-9397-08002B2CF9AE}" pid="93" name="x1ye=91">
    <vt:lpwstr>jPPMuZd0UoWo6GPZFcup2j2NMgatq6ulEX5TGsIozJ82h9n+cdCnafrmczTdDsZiu9x2jZ4/fff/6+Ht0L4WQAA</vt:lpwstr>
  </property>
</Properties>
</file>